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792D0E">
        <w:rPr>
          <w:rFonts w:cs="Arial"/>
          <w:lang w:val="sr-Cyrl-CS"/>
        </w:rPr>
        <w:t>0546</w:t>
      </w:r>
      <w:r w:rsidR="00C714AF">
        <w:rPr>
          <w:rFonts w:cs="Arial"/>
          <w:lang w:val="sr-Cyrl-CS"/>
        </w:rPr>
        <w:t>/</w:t>
      </w:r>
      <w:r w:rsidR="00D116B6">
        <w:rPr>
          <w:rFonts w:cs="Arial"/>
          <w:lang w:val="sr-Cyrl-CS"/>
        </w:rPr>
        <w:t>2020</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792D0E" w:rsidP="00210557">
      <w:pPr>
        <w:pStyle w:val="Title"/>
        <w:spacing w:before="0"/>
        <w:rPr>
          <w:rFonts w:cs="Arial"/>
          <w:sz w:val="22"/>
          <w:szCs w:val="22"/>
          <w:lang w:val="sr-Latn-RS"/>
        </w:rPr>
      </w:pPr>
      <w:r>
        <w:rPr>
          <w:rFonts w:cs="Arial"/>
          <w:sz w:val="22"/>
          <w:szCs w:val="22"/>
        </w:rPr>
        <w:t>УРЕЂАЈ ЗА ПРЕЧИШЋАВАЊЕ ТУРБИНСКОГ УЉА СА МЕХАНИЧКИХ НЕЧИСТОЋА И ВОДЕ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792D0E">
        <w:rPr>
          <w:rFonts w:eastAsia="Arial Unicode MS" w:cs="Arial"/>
          <w:kern w:val="2"/>
          <w:lang w:val="ru-RU"/>
        </w:rPr>
        <w:t>0546</w:t>
      </w:r>
      <w:r w:rsidR="00C714AF">
        <w:rPr>
          <w:rFonts w:eastAsia="Arial Unicode MS" w:cs="Arial"/>
          <w:kern w:val="2"/>
          <w:lang w:val="ru-RU"/>
        </w:rPr>
        <w:t>/</w:t>
      </w:r>
      <w:r w:rsidR="00D116B6">
        <w:rPr>
          <w:rFonts w:eastAsia="Arial Unicode MS" w:cs="Arial"/>
          <w:kern w:val="2"/>
          <w:lang w:val="ru-RU"/>
        </w:rPr>
        <w:t>2020</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523360">
        <w:rPr>
          <w:rFonts w:eastAsia="Arial Unicode MS" w:cs="Arial"/>
          <w:kern w:val="2"/>
          <w:lang w:val="ru-RU"/>
        </w:rPr>
        <w:t xml:space="preserve"> </w:t>
      </w:r>
      <w:r w:rsidR="00C47FF6">
        <w:rPr>
          <w:rFonts w:eastAsia="Arial Unicode MS" w:cs="Arial"/>
          <w:kern w:val="2"/>
          <w:lang w:val="sr-Latn-RS"/>
        </w:rPr>
        <w:t>E.05.01</w:t>
      </w:r>
      <w:r w:rsidR="00523360">
        <w:rPr>
          <w:rFonts w:eastAsia="Arial Unicode MS" w:cs="Arial"/>
          <w:kern w:val="2"/>
          <w:lang w:val="sr-Cyrl-RS"/>
        </w:rPr>
        <w:t>. –</w:t>
      </w:r>
      <w:r w:rsidR="00970FD6">
        <w:rPr>
          <w:rFonts w:eastAsia="Arial Unicode MS" w:cs="Arial"/>
          <w:kern w:val="2"/>
          <w:lang w:val="sr-Cyrl-RS"/>
        </w:rPr>
        <w:t xml:space="preserve"> _________</w:t>
      </w:r>
      <w:r w:rsidR="00523360">
        <w:rPr>
          <w:rFonts w:eastAsia="Arial Unicode MS" w:cs="Arial"/>
          <w:kern w:val="2"/>
          <w:lang w:val="sr-Cyrl-RS"/>
        </w:rPr>
        <w:t>/3-19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523360">
        <w:rPr>
          <w:rFonts w:cs="Arial"/>
          <w:b w:val="0"/>
          <w:sz w:val="22"/>
          <w:szCs w:val="22"/>
          <w:lang w:val="sr-Cyrl-RS"/>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523360">
        <w:rPr>
          <w:rFonts w:eastAsia="Arial Unicode MS" w:cs="Arial"/>
          <w:kern w:val="2"/>
          <w:lang w:val="ru-RU"/>
        </w:rPr>
        <w:t xml:space="preserve"> Е.05.01. – </w:t>
      </w:r>
      <w:r w:rsidR="00970FD6">
        <w:rPr>
          <w:rFonts w:eastAsia="Arial Unicode MS" w:cs="Arial"/>
          <w:kern w:val="2"/>
          <w:lang w:val="ru-RU"/>
        </w:rPr>
        <w:t>__________</w:t>
      </w:r>
      <w:r w:rsidR="00523360">
        <w:rPr>
          <w:rFonts w:eastAsia="Arial Unicode MS" w:cs="Arial"/>
          <w:kern w:val="2"/>
          <w:lang w:val="ru-RU"/>
        </w:rPr>
        <w:t>/6—</w:t>
      </w:r>
      <w:r w:rsidR="00D116B6">
        <w:rPr>
          <w:rFonts w:eastAsia="Arial Unicode MS" w:cs="Arial"/>
          <w:kern w:val="2"/>
          <w:lang w:val="ru-RU"/>
        </w:rPr>
        <w:t>2020</w:t>
      </w:r>
      <w:r w:rsidR="00523360">
        <w:rPr>
          <w:rFonts w:eastAsia="Arial Unicode MS" w:cs="Arial"/>
          <w:kern w:val="2"/>
          <w:lang w:val="ru-RU"/>
        </w:rPr>
        <w:t xml:space="preserve"> </w:t>
      </w:r>
      <w:r w:rsidRPr="000E455D">
        <w:rPr>
          <w:rFonts w:eastAsia="Arial Unicode MS" w:cs="Arial"/>
          <w:kern w:val="2"/>
          <w:lang w:val="ru-RU"/>
        </w:rPr>
        <w:t xml:space="preserve">од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ru-RU"/>
        </w:rPr>
        <w:t>2020</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A85436" w:rsidRDefault="00A85436" w:rsidP="003E13A2">
      <w:pPr>
        <w:spacing w:before="0"/>
        <w:jc w:val="center"/>
        <w:rPr>
          <w:rFonts w:cs="Arial"/>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463C10">
        <w:rPr>
          <w:rFonts w:cs="Arial"/>
          <w:lang w:val="sr-Latn-RS"/>
        </w:rPr>
        <w:t xml:space="preserve"> </w:t>
      </w:r>
      <w:r w:rsidR="00792D0E">
        <w:rPr>
          <w:rFonts w:cs="Arial"/>
          <w:lang w:val="sr-Cyrl-RS"/>
        </w:rPr>
        <w:t>октобар</w:t>
      </w:r>
      <w:r w:rsidR="004276AD" w:rsidRPr="00611597">
        <w:rPr>
          <w:rFonts w:cs="Arial"/>
          <w:i/>
          <w:lang w:val="ru-RU"/>
        </w:rPr>
        <w:t xml:space="preserve"> </w:t>
      </w:r>
      <w:r w:rsidR="001F62BF" w:rsidRPr="000E455D">
        <w:rPr>
          <w:rFonts w:cs="Arial"/>
          <w:lang w:val="ru-RU"/>
        </w:rPr>
        <w:t>20</w:t>
      </w:r>
      <w:r w:rsidR="00A75E03">
        <w:rPr>
          <w:rFonts w:cs="Arial"/>
          <w:lang w:val="ru-RU"/>
        </w:rPr>
        <w:t>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w:t>
      </w:r>
      <w:r w:rsidR="00523360">
        <w:rPr>
          <w:rFonts w:eastAsia="Arial Unicode MS" w:cs="Arial"/>
          <w:kern w:val="2"/>
          <w:lang w:val="sr-Cyrl-RS"/>
        </w:rPr>
        <w:t>/2-19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________</w:t>
      </w:r>
      <w:r w:rsidR="00523360">
        <w:rPr>
          <w:rFonts w:eastAsia="Arial Unicode MS" w:cs="Arial"/>
          <w:kern w:val="2"/>
          <w:lang w:val="sr-Cyrl-RS"/>
        </w:rPr>
        <w:t>/3-19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792D0E">
        <w:rPr>
          <w:rFonts w:cs="Arial"/>
          <w:b/>
          <w:lang w:val="ru-RU"/>
        </w:rPr>
        <w:t>0546</w:t>
      </w:r>
      <w:r w:rsidR="00C714AF">
        <w:rPr>
          <w:rFonts w:cs="Arial"/>
          <w:b/>
          <w:lang w:val="ru-RU"/>
        </w:rPr>
        <w:t>/</w:t>
      </w:r>
      <w:r w:rsidR="00D116B6">
        <w:rPr>
          <w:rFonts w:cs="Arial"/>
          <w:b/>
          <w:lang w:val="ru-RU"/>
        </w:rPr>
        <w:t>2020</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CC5BD2" w:rsidRDefault="00CC5BD2" w:rsidP="00177EC8">
            <w:pPr>
              <w:tabs>
                <w:tab w:val="left" w:pos="360"/>
                <w:tab w:val="left" w:pos="567"/>
                <w:tab w:val="right" w:leader="dot" w:pos="9639"/>
              </w:tabs>
              <w:jc w:val="center"/>
              <w:rPr>
                <w:rFonts w:cs="Arial"/>
                <w:lang w:val="sr-Cyrl-RS"/>
              </w:rPr>
            </w:pPr>
            <w:r>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CC5BD2" w:rsidRDefault="00CC5BD2" w:rsidP="00E708F5">
            <w:pPr>
              <w:tabs>
                <w:tab w:val="left" w:pos="360"/>
                <w:tab w:val="left" w:pos="567"/>
                <w:tab w:val="right" w:leader="dot" w:pos="9639"/>
              </w:tabs>
              <w:jc w:val="center"/>
              <w:rPr>
                <w:rFonts w:cs="Arial"/>
                <w:lang w:val="sr-Cyrl-RS"/>
              </w:rPr>
            </w:pPr>
            <w:r>
              <w:rPr>
                <w:rFonts w:cs="Arial"/>
                <w:lang w:val="sr-Cyrl-RS"/>
              </w:rPr>
              <w:t>1</w:t>
            </w:r>
            <w:r w:rsidR="00E708F5">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240BFE" w:rsidRDefault="00240BFE" w:rsidP="00E708F5">
            <w:pPr>
              <w:tabs>
                <w:tab w:val="left" w:pos="360"/>
                <w:tab w:val="left" w:pos="567"/>
                <w:tab w:val="right" w:leader="dot" w:pos="9639"/>
              </w:tabs>
              <w:jc w:val="center"/>
              <w:rPr>
                <w:rFonts w:cs="Arial"/>
                <w:lang w:val="sr-Cyrl-RS"/>
              </w:rPr>
            </w:pPr>
            <w:r>
              <w:rPr>
                <w:rFonts w:cs="Arial"/>
                <w:lang w:val="sr-Cyrl-RS"/>
              </w:rPr>
              <w:t>1</w:t>
            </w:r>
            <w:r w:rsidR="00E708F5">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A8088D">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w:t>
            </w:r>
            <w:r w:rsidR="00A8088D">
              <w:rPr>
                <w:rFonts w:cs="Arial"/>
                <w:lang w:val="sr-Cyrl-RS"/>
              </w:rPr>
              <w:t>0</w:t>
            </w:r>
            <w:r w:rsidR="00905367" w:rsidRPr="000E455D">
              <w:rPr>
                <w:rFonts w:cs="Arial"/>
                <w:lang w:val="sr-Cyrl-RS"/>
              </w:rPr>
              <w:t>)</w:t>
            </w:r>
          </w:p>
        </w:tc>
        <w:tc>
          <w:tcPr>
            <w:tcW w:w="810" w:type="dxa"/>
          </w:tcPr>
          <w:p w:rsidR="00C62AA7" w:rsidRPr="00E708F5" w:rsidRDefault="00CC5BD2" w:rsidP="00E708F5">
            <w:pPr>
              <w:tabs>
                <w:tab w:val="left" w:pos="360"/>
                <w:tab w:val="left" w:pos="567"/>
                <w:tab w:val="right" w:leader="dot" w:pos="9639"/>
              </w:tabs>
              <w:jc w:val="center"/>
              <w:rPr>
                <w:rFonts w:cs="Arial"/>
                <w:lang w:val="sr-Cyrl-RS"/>
              </w:rPr>
            </w:pPr>
            <w:r>
              <w:rPr>
                <w:rFonts w:cs="Arial"/>
                <w:lang w:val="sr-Latn-RS"/>
              </w:rPr>
              <w:t>3</w:t>
            </w:r>
            <w:r w:rsidR="00E708F5">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E708F5" w:rsidRDefault="00CC5BD2" w:rsidP="00E708F5">
            <w:pPr>
              <w:tabs>
                <w:tab w:val="left" w:pos="360"/>
                <w:tab w:val="left" w:pos="567"/>
                <w:tab w:val="right" w:leader="dot" w:pos="9639"/>
              </w:tabs>
              <w:jc w:val="center"/>
              <w:rPr>
                <w:rFonts w:cs="Arial"/>
                <w:lang w:val="sr-Cyrl-RS"/>
              </w:rPr>
            </w:pPr>
            <w:r>
              <w:rPr>
                <w:rFonts w:cs="Arial"/>
                <w:lang w:val="sr-Latn-RS"/>
              </w:rPr>
              <w:t>5</w:t>
            </w:r>
            <w:r w:rsidR="00E708F5">
              <w:rPr>
                <w:rFonts w:cs="Arial"/>
                <w:lang w:val="sr-Cyrl-RS"/>
              </w:rPr>
              <w:t>4</w:t>
            </w:r>
          </w:p>
        </w:tc>
      </w:tr>
    </w:tbl>
    <w:p w:rsidR="009D3699" w:rsidRPr="000E455D" w:rsidRDefault="009D3699" w:rsidP="000C50A0">
      <w:pPr>
        <w:pStyle w:val="BodyText"/>
        <w:spacing w:before="0"/>
        <w:rPr>
          <w:rFonts w:cs="Arial"/>
          <w:b/>
          <w:spacing w:val="80"/>
          <w:sz w:val="22"/>
          <w:szCs w:val="22"/>
        </w:rPr>
      </w:pPr>
    </w:p>
    <w:p w:rsidR="001853E1" w:rsidRPr="00CC5BD2"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364460">
        <w:rPr>
          <w:rFonts w:cs="Arial"/>
          <w:bCs/>
          <w:noProof/>
          <w:lang w:val="sr-Cyrl-RS"/>
        </w:rPr>
        <w:t xml:space="preserve"> </w:t>
      </w:r>
      <w:r w:rsidR="00CC5BD2">
        <w:rPr>
          <w:rFonts w:cs="Arial"/>
          <w:bCs/>
          <w:noProof/>
          <w:lang w:val="sr-Cyrl-RS"/>
        </w:rPr>
        <w:t>6</w:t>
      </w:r>
      <w:r w:rsidR="00E708F5">
        <w:rPr>
          <w:rFonts w:cs="Arial"/>
          <w:bCs/>
          <w:noProof/>
          <w:lang w:val="sr-Cyrl-RS"/>
        </w:rPr>
        <w:t>4</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0F0F58"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792D0E">
              <w:rPr>
                <w:rFonts w:cs="Arial"/>
                <w:sz w:val="22"/>
                <w:szCs w:val="22"/>
              </w:rPr>
              <w:t>УРЕЂАЈ ЗА ПРЕЧИШЋАВАЊЕ ТУРБИНСКОГ УЉА СА МЕХАНИЧКИХ НЕЧИСТОЋА И ВОДЕ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B020E6" w:rsidP="004276AD">
            <w:pPr>
              <w:jc w:val="center"/>
              <w:rPr>
                <w:rFonts w:cs="Arial"/>
                <w:i/>
              </w:rPr>
            </w:pPr>
            <w:r>
              <w:rPr>
                <w:rFonts w:cs="Arial"/>
                <w:lang w:val="sr-Cyrl-RS"/>
              </w:rPr>
              <w:t>Славољуб Стокић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B020E6">
              <w:rPr>
                <w:rFonts w:cs="Arial"/>
              </w:rPr>
              <w:t>slavoljub.stokic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792D0E">
        <w:rPr>
          <w:rFonts w:cs="Arial"/>
          <w:b/>
          <w:lang w:val="sr-Cyrl-RS" w:eastAsia="zh-CN"/>
        </w:rPr>
        <w:t>УРЕЂАЈ ЗА ПРЕЧИШЋАВАЊЕ ТУРБИНСКОГ УЉА СА МЕХАНИЧКИХ НЕЧИСТОЋА И ВОДЕ</w:t>
      </w:r>
    </w:p>
    <w:p w:rsidR="00C714AF" w:rsidRPr="00D116B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A85436">
        <w:rPr>
          <w:rFonts w:eastAsia="Arial" w:cs="Arial"/>
          <w:color w:val="000000"/>
        </w:rPr>
        <w:t xml:space="preserve">Пумпе за подмазивање </w:t>
      </w:r>
    </w:p>
    <w:p w:rsidR="00FC6048" w:rsidRPr="00D116B6" w:rsidRDefault="002E12CC" w:rsidP="00C714AF">
      <w:pPr>
        <w:pStyle w:val="ListParagraph"/>
        <w:ind w:left="0" w:right="-14"/>
        <w:rPr>
          <w:rFonts w:ascii="Arial" w:hAnsi="Arial" w:cs="Arial"/>
          <w:lang w:val="sr-Latn-RS" w:eastAsia="zh-CN"/>
        </w:rPr>
      </w:pPr>
      <w:r w:rsidRPr="00D116B6">
        <w:rPr>
          <w:rFonts w:ascii="Arial" w:hAnsi="Arial" w:cs="Arial"/>
          <w:lang w:val="ru-RU" w:eastAsia="zh-CN"/>
        </w:rPr>
        <w:t>Ознака из општег речника набавке:</w:t>
      </w:r>
      <w:r w:rsidR="00A85436">
        <w:rPr>
          <w:rFonts w:eastAsia="Arial" w:cs="Arial"/>
          <w:color w:val="000000"/>
        </w:rPr>
        <w:t xml:space="preserve"> 42122170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133D82" w:rsidRDefault="00133D82" w:rsidP="002E12CC">
      <w:pPr>
        <w:tabs>
          <w:tab w:val="left" w:pos="1134"/>
        </w:tabs>
        <w:rPr>
          <w:rFonts w:cs="Arial"/>
          <w:lang w:val="sr-Cyrl-RS"/>
        </w:rPr>
      </w:pPr>
    </w:p>
    <w:p w:rsidR="00970FD6" w:rsidRDefault="00970FD6"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350" w:type="dxa"/>
        <w:tblInd w:w="108" w:type="dxa"/>
        <w:tblLook w:val="04A0" w:firstRow="1" w:lastRow="0" w:firstColumn="1" w:lastColumn="0" w:noHBand="0" w:noVBand="1"/>
      </w:tblPr>
      <w:tblGrid>
        <w:gridCol w:w="993"/>
        <w:gridCol w:w="839"/>
        <w:gridCol w:w="5539"/>
        <w:gridCol w:w="519"/>
        <w:gridCol w:w="1460"/>
      </w:tblGrid>
      <w:tr w:rsidR="00280E96" w:rsidRPr="00280E96" w:rsidTr="00280E96">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280E96" w:rsidRPr="00280E96" w:rsidRDefault="00280E96" w:rsidP="00280E96">
            <w:pPr>
              <w:spacing w:before="0"/>
              <w:jc w:val="left"/>
              <w:rPr>
                <w:rFonts w:ascii="Tahoma" w:hAnsi="Tahoma" w:cs="Tahoma"/>
                <w:b/>
                <w:bCs/>
                <w:color w:val="000000"/>
                <w:sz w:val="16"/>
                <w:szCs w:val="16"/>
                <w:lang w:val="sr-Latn-RS" w:eastAsia="sr-Latn-RS"/>
              </w:rPr>
            </w:pPr>
            <w:r w:rsidRPr="00280E96">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280E96" w:rsidRPr="00280E96" w:rsidRDefault="00280E96" w:rsidP="00280E96">
            <w:pPr>
              <w:spacing w:before="0"/>
              <w:jc w:val="left"/>
              <w:rPr>
                <w:rFonts w:ascii="Tahoma" w:hAnsi="Tahoma" w:cs="Tahoma"/>
                <w:b/>
                <w:bCs/>
                <w:color w:val="000000"/>
                <w:sz w:val="16"/>
                <w:szCs w:val="16"/>
                <w:lang w:val="sr-Latn-RS" w:eastAsia="sr-Latn-RS"/>
              </w:rPr>
            </w:pPr>
            <w:r w:rsidRPr="00280E96">
              <w:rPr>
                <w:rFonts w:ascii="Tahoma" w:hAnsi="Tahoma" w:cs="Tahoma"/>
                <w:b/>
                <w:bCs/>
                <w:color w:val="000000"/>
                <w:sz w:val="16"/>
                <w:szCs w:val="16"/>
                <w:lang w:val="sr-Latn-RS" w:eastAsia="sr-Latn-RS"/>
              </w:rPr>
              <w:t>Šifra</w:t>
            </w:r>
          </w:p>
        </w:tc>
        <w:tc>
          <w:tcPr>
            <w:tcW w:w="5539" w:type="dxa"/>
            <w:tcBorders>
              <w:top w:val="single" w:sz="4" w:space="0" w:color="auto"/>
              <w:left w:val="nil"/>
              <w:bottom w:val="single" w:sz="4" w:space="0" w:color="auto"/>
              <w:right w:val="single" w:sz="4" w:space="0" w:color="auto"/>
            </w:tcBorders>
            <w:shd w:val="clear" w:color="000000" w:fill="EAEAEA"/>
            <w:noWrap/>
            <w:vAlign w:val="bottom"/>
            <w:hideMark/>
          </w:tcPr>
          <w:p w:rsidR="00280E96" w:rsidRPr="00280E96" w:rsidRDefault="00280E96" w:rsidP="00280E96">
            <w:pPr>
              <w:spacing w:before="0"/>
              <w:jc w:val="left"/>
              <w:rPr>
                <w:rFonts w:ascii="Tahoma" w:hAnsi="Tahoma" w:cs="Tahoma"/>
                <w:b/>
                <w:bCs/>
                <w:color w:val="000000"/>
                <w:sz w:val="16"/>
                <w:szCs w:val="16"/>
                <w:lang w:val="sr-Latn-RS" w:eastAsia="sr-Latn-RS"/>
              </w:rPr>
            </w:pPr>
            <w:r w:rsidRPr="00280E96">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280E96" w:rsidRPr="00280E96" w:rsidRDefault="00280E96" w:rsidP="00280E96">
            <w:pPr>
              <w:spacing w:before="0"/>
              <w:jc w:val="left"/>
              <w:rPr>
                <w:rFonts w:ascii="Tahoma" w:hAnsi="Tahoma" w:cs="Tahoma"/>
                <w:b/>
                <w:bCs/>
                <w:color w:val="000000"/>
                <w:sz w:val="16"/>
                <w:szCs w:val="16"/>
                <w:lang w:val="sr-Latn-RS" w:eastAsia="sr-Latn-RS"/>
              </w:rPr>
            </w:pPr>
            <w:r w:rsidRPr="00280E96">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280E96" w:rsidRPr="00280E96" w:rsidRDefault="00280E96" w:rsidP="00280E96">
            <w:pPr>
              <w:spacing w:before="0"/>
              <w:jc w:val="left"/>
              <w:rPr>
                <w:rFonts w:ascii="Tahoma" w:hAnsi="Tahoma" w:cs="Tahoma"/>
                <w:b/>
                <w:bCs/>
                <w:color w:val="000000"/>
                <w:sz w:val="16"/>
                <w:szCs w:val="16"/>
                <w:lang w:val="sr-Latn-RS" w:eastAsia="sr-Latn-RS"/>
              </w:rPr>
            </w:pPr>
            <w:r w:rsidRPr="00280E96">
              <w:rPr>
                <w:rFonts w:ascii="Tahoma" w:hAnsi="Tahoma" w:cs="Tahoma"/>
                <w:b/>
                <w:bCs/>
                <w:color w:val="000000"/>
                <w:sz w:val="16"/>
                <w:szCs w:val="16"/>
                <w:lang w:val="sr-Latn-RS" w:eastAsia="sr-Latn-RS"/>
              </w:rPr>
              <w:t>Ukupna količina</w:t>
            </w:r>
          </w:p>
        </w:tc>
      </w:tr>
      <w:tr w:rsidR="00280E96" w:rsidRPr="00280E96" w:rsidTr="00280E96">
        <w:trPr>
          <w:trHeight w:val="67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80E96" w:rsidRPr="00280E96" w:rsidRDefault="00280E96" w:rsidP="00280E96">
            <w:pPr>
              <w:spacing w:before="0"/>
              <w:jc w:val="right"/>
              <w:rPr>
                <w:rFonts w:cs="Arial"/>
                <w:color w:val="000000"/>
                <w:sz w:val="16"/>
                <w:szCs w:val="16"/>
                <w:lang w:val="sr-Latn-RS" w:eastAsia="sr-Latn-RS"/>
              </w:rPr>
            </w:pPr>
            <w:r w:rsidRPr="00280E96">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280E96" w:rsidRPr="00280E96" w:rsidRDefault="00280E96" w:rsidP="00280E96">
            <w:pPr>
              <w:spacing w:before="0"/>
              <w:jc w:val="right"/>
              <w:rPr>
                <w:rFonts w:cs="Arial"/>
                <w:color w:val="000000"/>
                <w:sz w:val="16"/>
                <w:szCs w:val="16"/>
                <w:lang w:val="sr-Latn-RS" w:eastAsia="sr-Latn-RS"/>
              </w:rPr>
            </w:pPr>
            <w:r w:rsidRPr="00280E96">
              <w:rPr>
                <w:rFonts w:cs="Arial"/>
                <w:color w:val="000000"/>
                <w:sz w:val="16"/>
                <w:szCs w:val="16"/>
                <w:lang w:val="sr-Latn-RS" w:eastAsia="sr-Latn-RS"/>
              </w:rPr>
              <w:t xml:space="preserve">1830236 </w:t>
            </w:r>
          </w:p>
        </w:tc>
        <w:tc>
          <w:tcPr>
            <w:tcW w:w="5539" w:type="dxa"/>
            <w:tcBorders>
              <w:top w:val="nil"/>
              <w:left w:val="nil"/>
              <w:bottom w:val="single" w:sz="4" w:space="0" w:color="auto"/>
              <w:right w:val="single" w:sz="4" w:space="0" w:color="auto"/>
            </w:tcBorders>
            <w:shd w:val="clear" w:color="auto" w:fill="auto"/>
            <w:vAlign w:val="bottom"/>
            <w:hideMark/>
          </w:tcPr>
          <w:p w:rsidR="00280E96" w:rsidRPr="00280E96" w:rsidRDefault="00280E96" w:rsidP="00280E96">
            <w:pPr>
              <w:spacing w:before="0"/>
              <w:jc w:val="left"/>
              <w:rPr>
                <w:rFonts w:cs="Arial"/>
                <w:color w:val="000000"/>
                <w:sz w:val="16"/>
                <w:szCs w:val="16"/>
                <w:lang w:val="sr-Cyrl-RS" w:eastAsia="sr-Latn-RS"/>
              </w:rPr>
            </w:pPr>
            <w:r w:rsidRPr="00280E96">
              <w:rPr>
                <w:rFonts w:cs="Arial"/>
                <w:color w:val="000000"/>
                <w:sz w:val="16"/>
                <w:szCs w:val="16"/>
                <w:lang w:val="sr-Latn-RS" w:eastAsia="sr-Latn-RS"/>
              </w:rPr>
              <w:t>UREĐAJ ZA PREČIŠĆAVANJE TURBINSKOG ULJA  SA MEHANIČKIH NEČISTOĆA I VODE</w:t>
            </w:r>
            <w:r>
              <w:rPr>
                <w:rFonts w:cs="Arial"/>
                <w:color w:val="000000"/>
                <w:sz w:val="16"/>
                <w:szCs w:val="16"/>
                <w:lang w:val="sr-Cyrl-RS" w:eastAsia="sr-Latn-RS"/>
              </w:rPr>
              <w:t xml:space="preserve"> или одговарајујће</w:t>
            </w:r>
          </w:p>
        </w:tc>
        <w:tc>
          <w:tcPr>
            <w:tcW w:w="519" w:type="dxa"/>
            <w:tcBorders>
              <w:top w:val="nil"/>
              <w:left w:val="nil"/>
              <w:bottom w:val="single" w:sz="4" w:space="0" w:color="auto"/>
              <w:right w:val="single" w:sz="4" w:space="0" w:color="auto"/>
            </w:tcBorders>
            <w:shd w:val="clear" w:color="auto" w:fill="auto"/>
            <w:noWrap/>
            <w:vAlign w:val="bottom"/>
            <w:hideMark/>
          </w:tcPr>
          <w:p w:rsidR="00280E96" w:rsidRPr="00280E96" w:rsidRDefault="00280E96" w:rsidP="00280E96">
            <w:pPr>
              <w:spacing w:before="0"/>
              <w:jc w:val="left"/>
              <w:rPr>
                <w:rFonts w:cs="Arial"/>
                <w:color w:val="000000"/>
                <w:sz w:val="16"/>
                <w:szCs w:val="16"/>
                <w:lang w:val="sr-Latn-RS" w:eastAsia="sr-Latn-RS"/>
              </w:rPr>
            </w:pPr>
            <w:r w:rsidRPr="00280E96">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280E96" w:rsidRPr="00280E96" w:rsidRDefault="00280E96" w:rsidP="00280E96">
            <w:pPr>
              <w:spacing w:before="0"/>
              <w:jc w:val="right"/>
              <w:rPr>
                <w:rFonts w:cs="Arial"/>
                <w:color w:val="000000"/>
                <w:sz w:val="16"/>
                <w:szCs w:val="16"/>
                <w:lang w:val="sr-Latn-RS" w:eastAsia="sr-Latn-RS"/>
              </w:rPr>
            </w:pPr>
            <w:r w:rsidRPr="00280E96">
              <w:rPr>
                <w:rFonts w:cs="Arial"/>
                <w:color w:val="000000"/>
                <w:sz w:val="16"/>
                <w:szCs w:val="16"/>
                <w:lang w:val="sr-Latn-RS" w:eastAsia="sr-Latn-RS"/>
              </w:rPr>
              <w:t xml:space="preserve">1 </w:t>
            </w:r>
          </w:p>
        </w:tc>
      </w:tr>
    </w:tbl>
    <w:p w:rsidR="00397956" w:rsidRPr="00397956" w:rsidRDefault="00397956" w:rsidP="00397956">
      <w:pPr>
        <w:rPr>
          <w:lang w:val="sr-Cyrl-C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566DEB" w:rsidRDefault="00566DEB" w:rsidP="00566DEB">
      <w:pPr>
        <w:rPr>
          <w:rFonts w:cs="Arial"/>
          <w:b/>
        </w:rPr>
      </w:pPr>
    </w:p>
    <w:p w:rsidR="00A8088D" w:rsidRDefault="00A8088D" w:rsidP="00A8088D">
      <w:pPr>
        <w:rPr>
          <w:rFonts w:cs="Arial"/>
          <w:sz w:val="24"/>
          <w:szCs w:val="24"/>
        </w:rPr>
      </w:pPr>
    </w:p>
    <w:p w:rsidR="00A8088D" w:rsidRDefault="00A8088D" w:rsidP="00A8088D">
      <w:pPr>
        <w:pStyle w:val="ListParagraph"/>
        <w:numPr>
          <w:ilvl w:val="0"/>
          <w:numId w:val="53"/>
        </w:numPr>
        <w:spacing w:before="0"/>
        <w:jc w:val="left"/>
        <w:rPr>
          <w:rFonts w:ascii="Arial" w:hAnsi="Arial" w:cs="Arial"/>
          <w:b/>
          <w:sz w:val="24"/>
          <w:szCs w:val="24"/>
        </w:rPr>
      </w:pPr>
      <w:r>
        <w:rPr>
          <w:rFonts w:ascii="Arial" w:hAnsi="Arial" w:cs="Arial"/>
          <w:b/>
          <w:sz w:val="24"/>
          <w:szCs w:val="24"/>
        </w:rPr>
        <w:t>HYDAC FAM-45E-M-2-A-50-R-H-C1-A-00  ili odgovaraјuće</w:t>
      </w:r>
      <w:r>
        <w:rPr>
          <w:rFonts w:ascii="Arial" w:hAnsi="Arial" w:cs="Arial"/>
          <w:b/>
          <w:sz w:val="24"/>
          <w:szCs w:val="24"/>
          <w:lang w:val="sr-Cyrl-RS"/>
        </w:rPr>
        <w:t xml:space="preserve"> </w:t>
      </w:r>
      <w:r>
        <w:rPr>
          <w:rFonts w:ascii="Arial" w:hAnsi="Arial" w:cs="Arial"/>
          <w:b/>
          <w:sz w:val="24"/>
          <w:szCs w:val="24"/>
        </w:rPr>
        <w:t>(ekvivalent)                              </w:t>
      </w:r>
    </w:p>
    <w:p w:rsidR="00A8088D" w:rsidRDefault="00A8088D" w:rsidP="00A8088D">
      <w:pPr>
        <w:pStyle w:val="ListParagraph"/>
        <w:rPr>
          <w:rFonts w:ascii="Arial" w:hAnsi="Arial" w:cs="Arial"/>
          <w:sz w:val="24"/>
          <w:szCs w:val="24"/>
        </w:rPr>
      </w:pPr>
    </w:p>
    <w:p w:rsidR="00A8088D" w:rsidRDefault="00A8088D" w:rsidP="00A8088D">
      <w:pPr>
        <w:pStyle w:val="ListParagraph"/>
        <w:rPr>
          <w:rFonts w:ascii="Arial" w:hAnsi="Arial" w:cs="Arial"/>
          <w:sz w:val="24"/>
          <w:szCs w:val="24"/>
        </w:rPr>
      </w:pPr>
      <w:r>
        <w:rPr>
          <w:rFonts w:ascii="Arial" w:hAnsi="Arial" w:cs="Arial"/>
          <w:sz w:val="24"/>
          <w:szCs w:val="24"/>
        </w:rPr>
        <w:t xml:space="preserve"> Vakumski sistem za filtraciju ulja (Izdvajanje mehaničkih nečistoća/ izdvajanje slobodne i rastvorene vode iz mineralnih ulja)</w:t>
      </w:r>
    </w:p>
    <w:p w:rsidR="00A8088D" w:rsidRDefault="00A8088D" w:rsidP="00A8088D">
      <w:pPr>
        <w:rPr>
          <w:rFonts w:cs="Arial"/>
          <w:sz w:val="24"/>
          <w:szCs w:val="24"/>
        </w:rPr>
      </w:pPr>
      <w:r>
        <w:rPr>
          <w:rFonts w:cs="Arial"/>
          <w:sz w:val="24"/>
          <w:szCs w:val="24"/>
        </w:rPr>
        <w:t>Tehnička specifikacija:</w:t>
      </w:r>
    </w:p>
    <w:p w:rsidR="00A8088D" w:rsidRDefault="00A8088D" w:rsidP="00A8088D">
      <w:pPr>
        <w:rPr>
          <w:rFonts w:cs="Arial"/>
          <w:sz w:val="24"/>
          <w:szCs w:val="24"/>
        </w:rPr>
      </w:pPr>
      <w:r>
        <w:rPr>
          <w:rFonts w:cs="Arial"/>
          <w:sz w:val="24"/>
          <w:szCs w:val="24"/>
        </w:rPr>
        <w:t>Protok:  min. 45 l/min</w:t>
      </w:r>
    </w:p>
    <w:p w:rsidR="00A8088D" w:rsidRDefault="00A8088D" w:rsidP="00A8088D">
      <w:pPr>
        <w:rPr>
          <w:rFonts w:cs="Arial"/>
          <w:sz w:val="24"/>
          <w:szCs w:val="24"/>
        </w:rPr>
      </w:pPr>
      <w:r>
        <w:rPr>
          <w:rFonts w:cs="Arial"/>
          <w:sz w:val="24"/>
          <w:szCs w:val="24"/>
        </w:rPr>
        <w:t xml:space="preserve">Radni pritisak: max. 9 bara </w:t>
      </w:r>
    </w:p>
    <w:p w:rsidR="00A8088D" w:rsidRDefault="00A8088D" w:rsidP="00A8088D">
      <w:pPr>
        <w:rPr>
          <w:rFonts w:cs="Arial"/>
          <w:sz w:val="24"/>
          <w:szCs w:val="24"/>
        </w:rPr>
      </w:pPr>
      <w:r>
        <w:rPr>
          <w:rFonts w:cs="Arial"/>
          <w:sz w:val="24"/>
          <w:szCs w:val="24"/>
        </w:rPr>
        <w:t>Dozvoljeni pritisak na potisu: 0-3,5 bara</w:t>
      </w:r>
    </w:p>
    <w:p w:rsidR="00A8088D" w:rsidRDefault="00A8088D" w:rsidP="00A8088D">
      <w:pPr>
        <w:rPr>
          <w:rFonts w:cs="Arial"/>
          <w:sz w:val="24"/>
          <w:szCs w:val="24"/>
        </w:rPr>
      </w:pPr>
      <w:r>
        <w:rPr>
          <w:rFonts w:cs="Arial"/>
          <w:sz w:val="24"/>
          <w:szCs w:val="24"/>
        </w:rPr>
        <w:t>Zaštitna klasa: IP54</w:t>
      </w:r>
    </w:p>
    <w:p w:rsidR="00A8088D" w:rsidRDefault="00A8088D" w:rsidP="00A8088D">
      <w:pPr>
        <w:autoSpaceDE w:val="0"/>
        <w:autoSpaceDN w:val="0"/>
        <w:adjustRightInd w:val="0"/>
        <w:rPr>
          <w:rFonts w:cs="Arial"/>
          <w:sz w:val="24"/>
          <w:szCs w:val="24"/>
        </w:rPr>
      </w:pPr>
      <w:r>
        <w:rPr>
          <w:rFonts w:cs="Arial"/>
          <w:sz w:val="24"/>
          <w:szCs w:val="24"/>
        </w:rPr>
        <w:t>Dozvoljeni viskozitet:                             15 ... 1100 mm²/s</w:t>
      </w:r>
    </w:p>
    <w:p w:rsidR="00A8088D" w:rsidRDefault="00A8088D" w:rsidP="00A8088D">
      <w:pPr>
        <w:autoSpaceDE w:val="0"/>
        <w:autoSpaceDN w:val="0"/>
        <w:adjustRightInd w:val="0"/>
        <w:rPr>
          <w:rFonts w:cs="Arial"/>
          <w:sz w:val="24"/>
          <w:szCs w:val="24"/>
        </w:rPr>
      </w:pPr>
    </w:p>
    <w:p w:rsidR="00A8088D" w:rsidRDefault="00A8088D" w:rsidP="00A8088D">
      <w:pPr>
        <w:autoSpaceDE w:val="0"/>
        <w:autoSpaceDN w:val="0"/>
        <w:adjustRightInd w:val="0"/>
        <w:rPr>
          <w:rFonts w:cs="Arial"/>
          <w:sz w:val="24"/>
          <w:szCs w:val="24"/>
        </w:rPr>
      </w:pPr>
      <w:r>
        <w:rPr>
          <w:rFonts w:cs="Arial"/>
          <w:sz w:val="24"/>
          <w:szCs w:val="24"/>
        </w:rPr>
        <w:t>Težina: max. 405 kg</w:t>
      </w:r>
    </w:p>
    <w:p w:rsidR="00A8088D" w:rsidRDefault="00A8088D" w:rsidP="00A8088D">
      <w:pPr>
        <w:autoSpaceDE w:val="0"/>
        <w:autoSpaceDN w:val="0"/>
        <w:adjustRightInd w:val="0"/>
        <w:rPr>
          <w:rFonts w:cs="Arial"/>
          <w:sz w:val="24"/>
          <w:szCs w:val="24"/>
        </w:rPr>
      </w:pPr>
    </w:p>
    <w:p w:rsidR="00A8088D" w:rsidRDefault="00A8088D" w:rsidP="00A8088D">
      <w:pPr>
        <w:autoSpaceDE w:val="0"/>
        <w:autoSpaceDN w:val="0"/>
        <w:adjustRightInd w:val="0"/>
        <w:rPr>
          <w:rFonts w:cs="Arial"/>
          <w:sz w:val="24"/>
          <w:szCs w:val="24"/>
        </w:rPr>
      </w:pPr>
      <w:r>
        <w:rPr>
          <w:rFonts w:cs="Arial"/>
          <w:sz w:val="24"/>
          <w:szCs w:val="24"/>
        </w:rPr>
        <w:t>Maksimalne dimenzije: D:1200xŠ:700xV:2000</w:t>
      </w:r>
    </w:p>
    <w:p w:rsidR="00A8088D" w:rsidRDefault="00A8088D" w:rsidP="00A8088D">
      <w:pPr>
        <w:autoSpaceDE w:val="0"/>
        <w:autoSpaceDN w:val="0"/>
        <w:adjustRightInd w:val="0"/>
        <w:rPr>
          <w:rFonts w:cs="Arial"/>
          <w:sz w:val="24"/>
          <w:szCs w:val="24"/>
        </w:rPr>
      </w:pPr>
    </w:p>
    <w:p w:rsidR="00A8088D" w:rsidRDefault="00A8088D" w:rsidP="00A8088D">
      <w:pPr>
        <w:autoSpaceDE w:val="0"/>
        <w:autoSpaceDN w:val="0"/>
        <w:adjustRightInd w:val="0"/>
        <w:rPr>
          <w:rFonts w:cs="Arial"/>
          <w:sz w:val="24"/>
          <w:szCs w:val="24"/>
        </w:rPr>
      </w:pPr>
      <w:r>
        <w:rPr>
          <w:rFonts w:cs="Arial"/>
          <w:sz w:val="24"/>
          <w:szCs w:val="24"/>
        </w:rPr>
        <w:t>Napon: 400 V, 50 Hz, 3 Ph</w:t>
      </w:r>
    </w:p>
    <w:p w:rsidR="00A8088D" w:rsidRDefault="00A8088D" w:rsidP="00A8088D">
      <w:pPr>
        <w:autoSpaceDE w:val="0"/>
        <w:autoSpaceDN w:val="0"/>
        <w:adjustRightInd w:val="0"/>
        <w:rPr>
          <w:rFonts w:cs="Arial"/>
          <w:sz w:val="24"/>
          <w:szCs w:val="24"/>
        </w:rPr>
      </w:pPr>
    </w:p>
    <w:p w:rsidR="00A8088D" w:rsidRDefault="00A8088D" w:rsidP="00A8088D">
      <w:pPr>
        <w:autoSpaceDE w:val="0"/>
        <w:autoSpaceDN w:val="0"/>
        <w:adjustRightInd w:val="0"/>
        <w:rPr>
          <w:rFonts w:cs="Arial"/>
          <w:sz w:val="24"/>
          <w:szCs w:val="24"/>
        </w:rPr>
      </w:pPr>
      <w:r>
        <w:rPr>
          <w:rFonts w:cs="Arial"/>
          <w:sz w:val="24"/>
          <w:szCs w:val="24"/>
        </w:rPr>
        <w:t xml:space="preserve">Finoća filtracije: ulazni grubi filter   (žičani) 200 microna,   izlazni fini  filter: izmenljiv 2, 5, 10 ili 20  microna  </w:t>
      </w:r>
    </w:p>
    <w:p w:rsidR="00A8088D" w:rsidRDefault="00A8088D" w:rsidP="00A8088D">
      <w:pPr>
        <w:autoSpaceDE w:val="0"/>
        <w:autoSpaceDN w:val="0"/>
        <w:adjustRightInd w:val="0"/>
        <w:rPr>
          <w:rFonts w:cs="Arial"/>
          <w:sz w:val="24"/>
          <w:szCs w:val="24"/>
        </w:rPr>
      </w:pPr>
    </w:p>
    <w:p w:rsidR="00A8088D" w:rsidRDefault="00A8088D" w:rsidP="00A8088D">
      <w:pPr>
        <w:autoSpaceDE w:val="0"/>
        <w:autoSpaceDN w:val="0"/>
        <w:adjustRightInd w:val="0"/>
        <w:rPr>
          <w:rFonts w:cs="Arial"/>
          <w:sz w:val="24"/>
          <w:szCs w:val="24"/>
        </w:rPr>
      </w:pPr>
      <w:r>
        <w:rPr>
          <w:rFonts w:cs="Arial"/>
          <w:sz w:val="24"/>
          <w:szCs w:val="24"/>
        </w:rPr>
        <w:lastRenderedPageBreak/>
        <w:t xml:space="preserve">Sistem mora da poseduje od opreme: </w:t>
      </w:r>
    </w:p>
    <w:p w:rsidR="00A8088D" w:rsidRDefault="00A8088D" w:rsidP="00A8088D">
      <w:pPr>
        <w:autoSpaceDE w:val="0"/>
        <w:autoSpaceDN w:val="0"/>
        <w:adjustRightInd w:val="0"/>
        <w:rPr>
          <w:rFonts w:cs="Arial"/>
          <w:sz w:val="24"/>
          <w:szCs w:val="24"/>
        </w:rPr>
      </w:pP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 xml:space="preserve">grejač za zagrevanje ulja </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vakuum pumpu za eliminaciju vlage izdvojene iz ulja</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Indikator zaprljanosti filterskih elemenata - električni</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senzor za merenje procenta zasićenja vlagom: 0-100%</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 xml:space="preserve">mogućnost automatskog  isključenja kada postigne zadati  procenat vlažnosti ulja </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PLC monitor</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Točkove za lakše transportovanje I uške za podizanje pomoću krana</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dužina električnog kabla: min. 10 metara</w:t>
      </w:r>
    </w:p>
    <w:p w:rsidR="00A8088D" w:rsidRDefault="00A8088D" w:rsidP="00A8088D">
      <w:pPr>
        <w:pStyle w:val="ListParagraph"/>
        <w:numPr>
          <w:ilvl w:val="0"/>
          <w:numId w:val="54"/>
        </w:numPr>
        <w:spacing w:before="0"/>
        <w:jc w:val="left"/>
        <w:rPr>
          <w:rFonts w:ascii="Arial" w:hAnsi="Arial" w:cs="Arial"/>
          <w:sz w:val="24"/>
          <w:szCs w:val="24"/>
        </w:rPr>
      </w:pPr>
      <w:r>
        <w:rPr>
          <w:rFonts w:ascii="Arial" w:hAnsi="Arial" w:cs="Arial"/>
          <w:sz w:val="24"/>
          <w:szCs w:val="24"/>
        </w:rPr>
        <w:t>dužina hidrauličnih creva (ulaz/izlaz): min. 5 metara</w:t>
      </w:r>
    </w:p>
    <w:p w:rsidR="00A8088D" w:rsidRDefault="00A8088D" w:rsidP="00A8088D">
      <w:pPr>
        <w:rPr>
          <w:rFonts w:cs="Arial"/>
          <w:sz w:val="24"/>
          <w:szCs w:val="24"/>
        </w:rPr>
      </w:pPr>
      <w:r>
        <w:rPr>
          <w:rFonts w:cs="Arial"/>
          <w:sz w:val="24"/>
          <w:szCs w:val="24"/>
        </w:rPr>
        <w:t>Sistem mora posedovati mogućnost nadogradnje opremom za određivanje sadržaja čvrstih čestica u ulju po standardu ISO 4406 (SAE AS 4059, NAS1638)</w:t>
      </w:r>
    </w:p>
    <w:p w:rsidR="00A8088D" w:rsidRDefault="00A8088D" w:rsidP="00A8088D">
      <w:pPr>
        <w:rPr>
          <w:rFonts w:cs="Arial"/>
          <w:sz w:val="24"/>
          <w:szCs w:val="24"/>
        </w:rPr>
      </w:pPr>
      <w:r>
        <w:rPr>
          <w:rFonts w:cs="Arial"/>
          <w:sz w:val="24"/>
          <w:szCs w:val="24"/>
        </w:rPr>
        <w:t xml:space="preserve">Rezervni filterski elementi:  </w:t>
      </w:r>
    </w:p>
    <w:p w:rsidR="00A8088D" w:rsidRDefault="00A8088D" w:rsidP="00A8088D">
      <w:pPr>
        <w:rPr>
          <w:rFonts w:cs="Arial"/>
          <w:sz w:val="24"/>
          <w:szCs w:val="24"/>
        </w:rPr>
      </w:pPr>
      <w:r>
        <w:rPr>
          <w:rFonts w:cs="Arial"/>
          <w:sz w:val="24"/>
          <w:szCs w:val="24"/>
        </w:rPr>
        <w:t>N50DM005</w:t>
      </w:r>
      <w:r>
        <w:rPr>
          <w:rFonts w:cs="Arial"/>
          <w:sz w:val="24"/>
          <w:szCs w:val="24"/>
        </w:rPr>
        <w:tab/>
      </w:r>
      <w:r>
        <w:rPr>
          <w:rFonts w:cs="Arial"/>
          <w:sz w:val="24"/>
          <w:szCs w:val="24"/>
        </w:rPr>
        <w:tab/>
        <w:t>(kom. 1)</w:t>
      </w:r>
    </w:p>
    <w:p w:rsidR="00A8088D" w:rsidRDefault="00A8088D" w:rsidP="00A8088D">
      <w:pPr>
        <w:rPr>
          <w:rFonts w:cs="Arial"/>
          <w:sz w:val="24"/>
          <w:szCs w:val="24"/>
        </w:rPr>
      </w:pPr>
      <w:r>
        <w:rPr>
          <w:rFonts w:cs="Arial"/>
          <w:sz w:val="24"/>
          <w:szCs w:val="24"/>
        </w:rPr>
        <w:t>N50DM010</w:t>
      </w:r>
      <w:r>
        <w:rPr>
          <w:rFonts w:cs="Arial"/>
          <w:sz w:val="24"/>
          <w:szCs w:val="24"/>
        </w:rPr>
        <w:tab/>
      </w:r>
      <w:r>
        <w:rPr>
          <w:rFonts w:cs="Arial"/>
          <w:sz w:val="24"/>
          <w:szCs w:val="24"/>
        </w:rPr>
        <w:tab/>
        <w:t>(kom. 3)</w:t>
      </w:r>
    </w:p>
    <w:p w:rsidR="00A8088D" w:rsidRDefault="00A8088D" w:rsidP="00A8088D">
      <w:pPr>
        <w:rPr>
          <w:rFonts w:cs="Arial"/>
          <w:sz w:val="24"/>
          <w:szCs w:val="24"/>
        </w:rPr>
      </w:pPr>
      <w:r>
        <w:rPr>
          <w:rFonts w:cs="Arial"/>
          <w:sz w:val="24"/>
          <w:szCs w:val="24"/>
        </w:rPr>
        <w:t>N50DM020</w:t>
      </w:r>
      <w:r>
        <w:rPr>
          <w:rFonts w:cs="Arial"/>
          <w:sz w:val="24"/>
          <w:szCs w:val="24"/>
        </w:rPr>
        <w:tab/>
      </w:r>
      <w:r>
        <w:rPr>
          <w:rFonts w:cs="Arial"/>
          <w:sz w:val="24"/>
          <w:szCs w:val="24"/>
        </w:rPr>
        <w:tab/>
        <w:t>(kom. 2)</w:t>
      </w:r>
    </w:p>
    <w:p w:rsidR="00280E96" w:rsidRDefault="00280E96" w:rsidP="00566DEB">
      <w:pPr>
        <w:rPr>
          <w:rFonts w:cs="Arial"/>
          <w:b/>
        </w:rPr>
      </w:pPr>
    </w:p>
    <w:p w:rsidR="00062FC5" w:rsidRPr="00481B51" w:rsidRDefault="00062FC5" w:rsidP="00062FC5">
      <w:pPr>
        <w:outlineLvl w:val="0"/>
        <w:rPr>
          <w:lang w:val="sr-Cyrl-CS" w:eastAsia="ar-SA"/>
        </w:rPr>
      </w:pPr>
      <w:r w:rsidRPr="00481B51">
        <w:rPr>
          <w:lang w:val="sr-Cyrl-CS" w:eastAsia="ar-SA"/>
        </w:rPr>
        <w:t>Понуђач је дужан да за</w:t>
      </w:r>
      <w:r>
        <w:rPr>
          <w:lang w:val="sr-Cyrl-CS" w:eastAsia="ar-SA"/>
        </w:rPr>
        <w:t xml:space="preserve"> све позиције </w:t>
      </w:r>
      <w:r w:rsidRPr="00481B51">
        <w:rPr>
          <w:lang w:val="sr-Cyrl-CS" w:eastAsia="ar-SA"/>
        </w:rPr>
        <w:t xml:space="preserve">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566DEB" w:rsidRDefault="00566DEB" w:rsidP="00566DEB">
      <w:pPr>
        <w:rPr>
          <w:rFonts w:cs="Arial"/>
          <w:b/>
          <w:lang w:val="it-IT"/>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8419AF" w:rsidRDefault="008419AF" w:rsidP="008419AF">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понуђач је обавезан да испоруку добара изврши</w:t>
      </w:r>
      <w:r>
        <w:rPr>
          <w:rFonts w:ascii="Arial" w:hAnsi="Arial" w:cs="Arial"/>
          <w:lang w:val="sr-Cyrl-RS"/>
        </w:rPr>
        <w:t xml:space="preserve"> у року</w:t>
      </w:r>
      <w:r w:rsidRPr="00883B9F">
        <w:rPr>
          <w:rFonts w:ascii="Arial" w:hAnsi="Arial" w:cs="Arial"/>
          <w:lang w:val="sr-Cyrl-RS"/>
        </w:rPr>
        <w:t xml:space="preserve"> до</w:t>
      </w:r>
      <w:r>
        <w:rPr>
          <w:rFonts w:ascii="Arial" w:hAnsi="Arial" w:cs="Arial"/>
          <w:lang w:val="sr-Latn-RS"/>
        </w:rPr>
        <w:t xml:space="preserve"> </w:t>
      </w:r>
      <w:r w:rsidR="00A8088D">
        <w:rPr>
          <w:rFonts w:ascii="Arial" w:hAnsi="Arial" w:cs="Arial"/>
          <w:lang w:val="sr-Cyrl-RS"/>
        </w:rPr>
        <w:t>12</w:t>
      </w:r>
      <w:r w:rsidR="00B65722">
        <w:rPr>
          <w:rFonts w:ascii="Arial" w:hAnsi="Arial" w:cs="Arial"/>
          <w:lang w:val="sr-Latn-RS"/>
        </w:rPr>
        <w:t>0</w:t>
      </w:r>
      <w:r>
        <w:rPr>
          <w:rFonts w:ascii="Arial" w:hAnsi="Arial" w:cs="Arial"/>
          <w:color w:val="FF0000"/>
          <w:lang w:val="sr-Cyrl-RS"/>
        </w:rPr>
        <w:t xml:space="preserve"> </w:t>
      </w:r>
      <w:r w:rsidRPr="00883B9F">
        <w:rPr>
          <w:rFonts w:ascii="Arial" w:hAnsi="Arial" w:cs="Arial"/>
          <w:lang w:val="sr-Cyrl-RS"/>
        </w:rPr>
        <w:t>календарских  дана од дана ступања уговора на снагу</w:t>
      </w:r>
      <w:r w:rsidRPr="00883B9F">
        <w:rPr>
          <w:rFonts w:ascii="Arial" w:hAnsi="Arial" w:cs="Arial"/>
          <w:color w:val="FF0000"/>
          <w:lang w:val="sr-Cyrl-RS"/>
        </w:rPr>
        <w:t>.</w:t>
      </w:r>
    </w:p>
    <w:p w:rsidR="008419AF" w:rsidRPr="00077A55" w:rsidRDefault="008419AF" w:rsidP="008419AF">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Default="00D07A77" w:rsidP="00EE3AB8">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B80427" w:rsidRDefault="00B80427" w:rsidP="00B80427">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ЈП ЕПС – огранак ТЕ – КО Костолац, складиште наведено у образцу структуре цене.</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lastRenderedPageBreak/>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AC4C6E" w:rsidRPr="00556ED2" w:rsidRDefault="00AC4C6E" w:rsidP="00AC4C6E">
      <w:pPr>
        <w:spacing w:before="0"/>
        <w:rPr>
          <w:rFonts w:cs="Arial"/>
          <w:lang w:val="sr-Latn-RS"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A8088D">
        <w:rPr>
          <w:rFonts w:cs="Arial"/>
          <w:lang w:val="sr-Cyrl-RS" w:eastAsia="zh-CN"/>
        </w:rPr>
        <w:t>24</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B80427">
        <w:rPr>
          <w:rFonts w:cs="Arial"/>
          <w:lang w:val="ru-RU" w:eastAsia="zh-CN"/>
        </w:rPr>
        <w:t>.</w:t>
      </w:r>
    </w:p>
    <w:p w:rsidR="00AC4C6E" w:rsidRDefault="00AC4C6E" w:rsidP="00AC4C6E">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A8088D" w:rsidRDefault="00A8088D" w:rsidP="00AC4C6E">
      <w:pPr>
        <w:spacing w:before="0"/>
        <w:rPr>
          <w:rFonts w:cs="Arial"/>
          <w:lang w:val="ru-RU" w:eastAsia="zh-CN"/>
        </w:rPr>
      </w:pPr>
    </w:p>
    <w:p w:rsidR="00A8088D" w:rsidRDefault="00A8088D" w:rsidP="00AC4C6E">
      <w:pPr>
        <w:spacing w:before="0"/>
        <w:rPr>
          <w:rFonts w:cs="Arial"/>
          <w:lang w:val="ru-RU" w:eastAsia="zh-CN"/>
        </w:rPr>
      </w:pPr>
    </w:p>
    <w:p w:rsidR="00A8088D" w:rsidRDefault="00A8088D" w:rsidP="00AC4C6E">
      <w:pPr>
        <w:spacing w:before="0"/>
        <w:rPr>
          <w:rFonts w:cs="Arial"/>
          <w:lang w:val="ru-RU" w:eastAsia="zh-CN"/>
        </w:rPr>
      </w:pPr>
    </w:p>
    <w:p w:rsidR="00A8088D" w:rsidRDefault="00A8088D"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Default="00062FC5" w:rsidP="00AC4C6E">
      <w:pPr>
        <w:spacing w:before="0"/>
        <w:rPr>
          <w:rFonts w:cs="Arial"/>
          <w:lang w:val="ru-RU" w:eastAsia="zh-CN"/>
        </w:rPr>
      </w:pPr>
    </w:p>
    <w:p w:rsidR="00062FC5" w:rsidRPr="00A63646" w:rsidRDefault="00062FC5" w:rsidP="00AC4C6E">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4"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55135E" w:rsidRPr="00CD0CAD" w:rsidTr="008112A2">
        <w:trPr>
          <w:jc w:val="center"/>
        </w:trPr>
        <w:tc>
          <w:tcPr>
            <w:tcW w:w="729" w:type="dxa"/>
            <w:vAlign w:val="center"/>
          </w:tcPr>
          <w:p w:rsidR="0055135E" w:rsidRPr="00E57C5A" w:rsidRDefault="0055135E" w:rsidP="0055135E">
            <w:pPr>
              <w:jc w:val="center"/>
              <w:rPr>
                <w:rFonts w:cs="Arial"/>
              </w:rPr>
            </w:pPr>
            <w:r w:rsidRPr="00E57C5A">
              <w:rPr>
                <w:rFonts w:cs="Arial"/>
                <w:sz w:val="24"/>
                <w:szCs w:val="24"/>
                <w:lang w:val="sr-Cyrl-RS"/>
              </w:rPr>
              <w:t>6</w:t>
            </w:r>
            <w:r w:rsidRPr="00E57C5A">
              <w:rPr>
                <w:rFonts w:cs="Arial"/>
                <w:sz w:val="24"/>
                <w:szCs w:val="24"/>
              </w:rPr>
              <w:t>.</w:t>
            </w:r>
          </w:p>
        </w:tc>
        <w:tc>
          <w:tcPr>
            <w:tcW w:w="8430" w:type="dxa"/>
          </w:tcPr>
          <w:p w:rsidR="0055135E" w:rsidRPr="00E57C5A" w:rsidRDefault="0055135E" w:rsidP="0055135E">
            <w:pPr>
              <w:autoSpaceDE w:val="0"/>
              <w:autoSpaceDN w:val="0"/>
              <w:adjustRightInd w:val="0"/>
              <w:rPr>
                <w:rFonts w:cs="Arial"/>
                <w:b/>
                <w:lang w:val="ru-RU"/>
              </w:rPr>
            </w:pPr>
            <w:r w:rsidRPr="00E57C5A">
              <w:rPr>
                <w:rFonts w:cs="Arial"/>
                <w:b/>
                <w:u w:val="single"/>
                <w:lang w:val="ru-RU"/>
              </w:rPr>
              <w:t>Услов:</w:t>
            </w:r>
          </w:p>
          <w:p w:rsidR="0055135E" w:rsidRPr="00E57C5A" w:rsidRDefault="0055135E" w:rsidP="0055135E">
            <w:pPr>
              <w:autoSpaceDE w:val="0"/>
              <w:autoSpaceDN w:val="0"/>
              <w:adjustRightInd w:val="0"/>
              <w:rPr>
                <w:rFonts w:cs="Arial"/>
                <w:lang w:val="ru-RU"/>
              </w:rPr>
            </w:pPr>
            <w:r w:rsidRPr="00E57C5A">
              <w:rPr>
                <w:rFonts w:cs="Arial"/>
                <w:lang w:val="ru-RU"/>
              </w:rPr>
              <w:t>Пословни капацитет</w:t>
            </w:r>
          </w:p>
          <w:p w:rsidR="0055135E" w:rsidRPr="00E57C5A" w:rsidRDefault="0055135E" w:rsidP="0055135E">
            <w:pPr>
              <w:autoSpaceDE w:val="0"/>
              <w:autoSpaceDN w:val="0"/>
              <w:adjustRightInd w:val="0"/>
              <w:spacing w:before="0"/>
              <w:rPr>
                <w:rFonts w:cs="Arial"/>
                <w:lang w:val="ru-RU"/>
              </w:rPr>
            </w:pPr>
            <w:r w:rsidRPr="00E57C5A">
              <w:rPr>
                <w:rFonts w:cs="Arial"/>
                <w:lang w:val="ru-RU"/>
              </w:rPr>
              <w:t xml:space="preserve">1. Понуђач располаже неопходним </w:t>
            </w:r>
            <w:r w:rsidRPr="00E57C5A">
              <w:rPr>
                <w:rFonts w:cs="Arial"/>
                <w:b/>
                <w:lang w:val="ru-RU"/>
              </w:rPr>
              <w:t>пословним капацитетом</w:t>
            </w:r>
            <w:r w:rsidRPr="00E57C5A">
              <w:rPr>
                <w:rFonts w:cs="Arial"/>
                <w:lang w:val="ru-RU"/>
              </w:rPr>
              <w:t xml:space="preserve"> ако:</w:t>
            </w:r>
          </w:p>
          <w:p w:rsidR="0055135E" w:rsidRPr="00BD1381" w:rsidRDefault="0055135E" w:rsidP="0055135E">
            <w:pPr>
              <w:pStyle w:val="Title"/>
              <w:spacing w:before="0"/>
              <w:jc w:val="both"/>
              <w:rPr>
                <w:rFonts w:cs="Arial"/>
                <w:b w:val="0"/>
                <w:i/>
                <w:sz w:val="22"/>
                <w:szCs w:val="22"/>
                <w:lang w:val="sr-Latn-RS"/>
              </w:rPr>
            </w:pPr>
            <w:r w:rsidRPr="00BD1381">
              <w:rPr>
                <w:rFonts w:cs="Arial"/>
                <w:b w:val="0"/>
                <w:i/>
                <w:sz w:val="22"/>
                <w:szCs w:val="22"/>
                <w:lang w:val="sr-Cyrl-RS"/>
              </w:rPr>
              <w:t xml:space="preserve">- </w:t>
            </w:r>
            <w:r w:rsidRPr="00BD1381">
              <w:rPr>
                <w:rFonts w:eastAsia="Calibri" w:cs="Arial"/>
                <w:b w:val="0"/>
                <w:sz w:val="22"/>
                <w:szCs w:val="22"/>
                <w:lang w:val="sr-Latn-RS" w:eastAsia="en-US"/>
              </w:rPr>
              <w:t xml:space="preserve">je </w:t>
            </w:r>
            <w:r w:rsidRPr="00BD1381">
              <w:rPr>
                <w:rFonts w:eastAsia="Calibri" w:cs="Arial"/>
                <w:b w:val="0"/>
                <w:sz w:val="22"/>
                <w:szCs w:val="22"/>
                <w:lang w:val="sr-Cyrl-RS" w:eastAsia="en-US"/>
              </w:rPr>
              <w:t xml:space="preserve">у предходнe </w:t>
            </w:r>
            <w:r>
              <w:rPr>
                <w:rFonts w:eastAsia="Calibri" w:cs="Arial"/>
                <w:b w:val="0"/>
                <w:sz w:val="22"/>
                <w:szCs w:val="22"/>
                <w:lang w:val="sr-Latn-RS" w:eastAsia="en-US"/>
              </w:rPr>
              <w:t>3</w:t>
            </w:r>
            <w:r w:rsidRPr="00BD1381">
              <w:rPr>
                <w:rFonts w:eastAsia="Calibri" w:cs="Arial"/>
                <w:b w:val="0"/>
                <w:sz w:val="22"/>
                <w:szCs w:val="22"/>
                <w:lang w:val="sr-Cyrl-RS" w:eastAsia="en-US"/>
              </w:rPr>
              <w:t xml:space="preserve"> годин</w:t>
            </w:r>
            <w:r w:rsidRPr="00BD1381">
              <w:rPr>
                <w:rFonts w:eastAsia="Calibri" w:cs="Arial"/>
                <w:b w:val="0"/>
                <w:sz w:val="22"/>
                <w:szCs w:val="22"/>
                <w:lang w:val="sr-Latn-RS" w:eastAsia="en-US"/>
              </w:rPr>
              <w:t>e</w:t>
            </w:r>
            <w:r w:rsidRPr="00BD1381">
              <w:rPr>
                <w:rFonts w:eastAsia="Calibri" w:cs="Arial"/>
                <w:b w:val="0"/>
                <w:sz w:val="22"/>
                <w:szCs w:val="22"/>
                <w:lang w:val="sr-Cyrl-RS" w:eastAsia="en-US"/>
              </w:rPr>
              <w:t xml:space="preserve"> (релевантан је период од </w:t>
            </w:r>
            <w:r>
              <w:rPr>
                <w:rFonts w:eastAsia="Calibri" w:cs="Arial"/>
                <w:b w:val="0"/>
                <w:sz w:val="22"/>
                <w:szCs w:val="22"/>
                <w:lang w:val="sr-Latn-RS" w:eastAsia="en-US"/>
              </w:rPr>
              <w:t>3</w:t>
            </w:r>
            <w:r w:rsidRPr="00BD1381">
              <w:rPr>
                <w:rFonts w:eastAsia="Calibri" w:cs="Arial"/>
                <w:b w:val="0"/>
                <w:sz w:val="22"/>
                <w:szCs w:val="22"/>
                <w:lang w:val="sr-Cyrl-RS" w:eastAsia="en-US"/>
              </w:rPr>
              <w:t xml:space="preserve"> годин</w:t>
            </w:r>
            <w:r w:rsidRPr="00BD1381">
              <w:rPr>
                <w:rFonts w:eastAsia="Calibri" w:cs="Arial"/>
                <w:b w:val="0"/>
                <w:sz w:val="22"/>
                <w:szCs w:val="22"/>
                <w:lang w:val="sr-Latn-RS" w:eastAsia="en-US"/>
              </w:rPr>
              <w:t>e</w:t>
            </w:r>
            <w:r w:rsidRPr="00BD1381">
              <w:rPr>
                <w:rFonts w:eastAsia="Calibri" w:cs="Arial"/>
                <w:b w:val="0"/>
                <w:sz w:val="22"/>
                <w:szCs w:val="22"/>
                <w:lang w:val="sr-Cyrl-RS" w:eastAsia="en-US"/>
              </w:rPr>
              <w:t xml:space="preserve"> до дана подношења понуда), у уговореном</w:t>
            </w:r>
            <w:r w:rsidRPr="00BD1381">
              <w:rPr>
                <w:rFonts w:eastAsia="Calibri" w:cs="Arial"/>
                <w:b w:val="0"/>
                <w:sz w:val="22"/>
                <w:szCs w:val="22"/>
                <w:lang w:val="sr-Latn-RS" w:eastAsia="en-US"/>
              </w:rPr>
              <w:t xml:space="preserve"> року,</w:t>
            </w:r>
            <w:r w:rsidRPr="00BD1381">
              <w:rPr>
                <w:rFonts w:eastAsia="Calibri" w:cs="Arial"/>
                <w:b w:val="0"/>
                <w:sz w:val="22"/>
                <w:szCs w:val="22"/>
                <w:lang w:val="sr-Cyrl-RS" w:eastAsia="en-US"/>
              </w:rPr>
              <w:t xml:space="preserve"> обиму и квалитету </w:t>
            </w:r>
            <w:r w:rsidRPr="00BD1381">
              <w:rPr>
                <w:rFonts w:eastAsia="TimesNewRomanPSMT" w:cs="Arial"/>
                <w:sz w:val="22"/>
                <w:szCs w:val="22"/>
              </w:rPr>
              <w:t xml:space="preserve"> </w:t>
            </w:r>
            <w:r w:rsidRPr="00BD1381">
              <w:rPr>
                <w:rFonts w:eastAsia="TimesNewRomanPSMT" w:cs="Arial"/>
                <w:b w:val="0"/>
                <w:sz w:val="22"/>
                <w:szCs w:val="22"/>
              </w:rPr>
              <w:t>испоручио</w:t>
            </w:r>
            <w:r w:rsidR="00AF0D6C">
              <w:rPr>
                <w:rFonts w:eastAsia="TimesNewRomanPSMT" w:cs="Arial"/>
                <w:b w:val="0"/>
                <w:sz w:val="22"/>
                <w:szCs w:val="22"/>
                <w:lang w:val="sr-Latn-RS"/>
              </w:rPr>
              <w:t xml:space="preserve"> </w:t>
            </w:r>
            <w:r w:rsidR="00AF0D6C">
              <w:rPr>
                <w:rFonts w:eastAsia="TimesNewRomanPSMT" w:cs="Arial"/>
                <w:b w:val="0"/>
                <w:sz w:val="22"/>
                <w:szCs w:val="22"/>
                <w:lang w:val="sr-Cyrl-RS"/>
              </w:rPr>
              <w:t>и/или испоручио и уградио</w:t>
            </w:r>
            <w:r w:rsidRPr="00BD1381">
              <w:rPr>
                <w:rFonts w:eastAsia="TimesNewRomanPSMT" w:cs="Arial"/>
                <w:sz w:val="22"/>
                <w:szCs w:val="22"/>
              </w:rPr>
              <w:t xml:space="preserve"> </w:t>
            </w:r>
            <w:r>
              <w:rPr>
                <w:rFonts w:cs="Arial"/>
                <w:b w:val="0"/>
                <w:sz w:val="22"/>
                <w:szCs w:val="22"/>
                <w:lang w:val="sr-Cyrl-RS"/>
              </w:rPr>
              <w:t>ОПРЕМУ ЗА ФИЛТРАЦИЈУ И МОНИТОРИНГ УЉА</w:t>
            </w:r>
            <w:r w:rsidRPr="00BD1381">
              <w:rPr>
                <w:rFonts w:eastAsia="Calibri" w:cs="Arial"/>
                <w:b w:val="0"/>
                <w:sz w:val="22"/>
                <w:szCs w:val="22"/>
                <w:lang w:val="sr-Cyrl-BA" w:eastAsia="en-US"/>
              </w:rPr>
              <w:t xml:space="preserve">, </w:t>
            </w:r>
            <w:r w:rsidRPr="00BD1381">
              <w:rPr>
                <w:rFonts w:eastAsia="Calibri" w:cs="Arial"/>
                <w:b w:val="0"/>
                <w:sz w:val="22"/>
                <w:szCs w:val="22"/>
                <w:lang w:eastAsia="en-US"/>
              </w:rPr>
              <w:t xml:space="preserve">минималне укупне вредности </w:t>
            </w:r>
            <w:r>
              <w:rPr>
                <w:rFonts w:eastAsia="Calibri" w:cs="Arial"/>
                <w:b w:val="0"/>
                <w:sz w:val="22"/>
                <w:szCs w:val="22"/>
                <w:lang w:val="sr-Cyrl-RS" w:eastAsia="en-US"/>
              </w:rPr>
              <w:t>7</w:t>
            </w:r>
            <w:r w:rsidRPr="00BD1381">
              <w:rPr>
                <w:rFonts w:eastAsia="Calibri" w:cs="Arial"/>
                <w:b w:val="0"/>
                <w:sz w:val="22"/>
                <w:szCs w:val="22"/>
                <w:lang w:val="sr-Cyrl-RS" w:eastAsia="en-US"/>
              </w:rPr>
              <w:t>.000</w:t>
            </w:r>
            <w:r w:rsidRPr="00BD1381">
              <w:rPr>
                <w:rFonts w:eastAsia="Calibri" w:cs="Arial"/>
                <w:b w:val="0"/>
                <w:sz w:val="22"/>
                <w:szCs w:val="22"/>
                <w:lang w:eastAsia="en-US"/>
              </w:rPr>
              <w:t xml:space="preserve">.000,00 динара без ПДВ-а </w:t>
            </w:r>
            <w:r w:rsidRPr="00BD1381">
              <w:rPr>
                <w:rFonts w:eastAsia="Calibri" w:cs="Arial"/>
                <w:b w:val="0"/>
                <w:sz w:val="22"/>
                <w:szCs w:val="22"/>
                <w:lang w:val="ru-RU" w:eastAsia="en-US"/>
              </w:rPr>
              <w:t xml:space="preserve">(тражи се вредност </w:t>
            </w:r>
            <w:r w:rsidRPr="00BD1381">
              <w:rPr>
                <w:rFonts w:eastAsia="Calibri" w:cs="Arial"/>
                <w:b w:val="0"/>
                <w:sz w:val="22"/>
                <w:szCs w:val="22"/>
                <w:lang w:val="sr-Cyrl-RS" w:eastAsia="en-US"/>
              </w:rPr>
              <w:t>испоручених добара и пружених услуга</w:t>
            </w:r>
            <w:r w:rsidRPr="00BD1381">
              <w:rPr>
                <w:rFonts w:eastAsia="Calibri" w:cs="Arial"/>
                <w:b w:val="0"/>
                <w:sz w:val="22"/>
                <w:szCs w:val="22"/>
                <w:lang w:val="ru-RU" w:eastAsia="en-US"/>
              </w:rPr>
              <w:t>, а не вредност из закљученог уговора)</w:t>
            </w:r>
          </w:p>
          <w:p w:rsidR="0055135E" w:rsidRPr="00E57C5A" w:rsidRDefault="0055135E" w:rsidP="0055135E">
            <w:pPr>
              <w:pStyle w:val="CommentText"/>
              <w:spacing w:before="0"/>
              <w:rPr>
                <w:rFonts w:cs="Arial"/>
                <w:sz w:val="22"/>
                <w:szCs w:val="22"/>
              </w:rPr>
            </w:pPr>
          </w:p>
          <w:p w:rsidR="0055135E" w:rsidRPr="00E57C5A" w:rsidRDefault="0055135E" w:rsidP="0055135E">
            <w:pPr>
              <w:autoSpaceDE w:val="0"/>
              <w:autoSpaceDN w:val="0"/>
              <w:adjustRightInd w:val="0"/>
              <w:rPr>
                <w:rFonts w:cs="Arial"/>
                <w:b/>
                <w:szCs w:val="24"/>
                <w:u w:val="single"/>
              </w:rPr>
            </w:pPr>
            <w:r w:rsidRPr="00E57C5A">
              <w:rPr>
                <w:rFonts w:cs="Arial"/>
                <w:b/>
                <w:szCs w:val="24"/>
                <w:u w:val="single"/>
              </w:rPr>
              <w:lastRenderedPageBreak/>
              <w:t xml:space="preserve">Доказ: </w:t>
            </w:r>
          </w:p>
          <w:p w:rsidR="0055135E" w:rsidRPr="00E57C5A" w:rsidRDefault="0055135E" w:rsidP="0055135E">
            <w:pPr>
              <w:numPr>
                <w:ilvl w:val="1"/>
                <w:numId w:val="55"/>
              </w:numPr>
              <w:tabs>
                <w:tab w:val="left" w:pos="647"/>
              </w:tabs>
              <w:spacing w:before="0" w:after="200" w:line="276" w:lineRule="auto"/>
              <w:ind w:left="648"/>
              <w:contextualSpacing/>
              <w:rPr>
                <w:rFonts w:eastAsia="Calibri" w:cs="Arial"/>
                <w:u w:val="single"/>
                <w:lang w:val="ru-RU"/>
              </w:rPr>
            </w:pPr>
            <w:r w:rsidRPr="00E57C5A">
              <w:rPr>
                <w:rFonts w:eastAsia="Calibri" w:cs="Arial"/>
                <w:lang w:val="ru-RU"/>
              </w:rPr>
              <w:t xml:space="preserve">Попуњен, потписан и оверен образац Списак  </w:t>
            </w:r>
            <w:r w:rsidRPr="00E57C5A">
              <w:rPr>
                <w:rFonts w:eastAsia="Calibri" w:cs="Arial"/>
                <w:lang w:val="sr-Cyrl-CS"/>
              </w:rPr>
              <w:t>испоручених добара и/или пружених услуга</w:t>
            </w:r>
            <w:r w:rsidRPr="00E57C5A">
              <w:rPr>
                <w:rFonts w:eastAsia="Calibri" w:cs="Arial"/>
                <w:lang w:val="ru-RU"/>
              </w:rPr>
              <w:t xml:space="preserve">– стручне референце </w:t>
            </w:r>
            <w:r w:rsidRPr="00E57C5A">
              <w:rPr>
                <w:rFonts w:eastAsia="Calibri" w:cs="Arial"/>
                <w:lang w:val="sr-Cyrl-RS"/>
              </w:rPr>
              <w:t>- образац број 5</w:t>
            </w:r>
            <w:r w:rsidRPr="00E57C5A">
              <w:rPr>
                <w:rFonts w:eastAsia="Calibri" w:cs="Arial"/>
                <w:lang w:val="ru-RU"/>
              </w:rPr>
              <w:t xml:space="preserve"> </w:t>
            </w:r>
            <w:r w:rsidRPr="00E57C5A">
              <w:rPr>
                <w:rFonts w:eastAsia="Calibri" w:cs="Arial"/>
                <w:b/>
                <w:u w:val="single"/>
                <w:lang w:val="ru-RU"/>
              </w:rPr>
              <w:t>и</w:t>
            </w:r>
          </w:p>
          <w:p w:rsidR="0055135E" w:rsidRPr="00E57C5A" w:rsidRDefault="0055135E" w:rsidP="0055135E">
            <w:pPr>
              <w:numPr>
                <w:ilvl w:val="1"/>
                <w:numId w:val="55"/>
              </w:numPr>
              <w:tabs>
                <w:tab w:val="left" w:pos="647"/>
              </w:tabs>
              <w:spacing w:before="0" w:after="200" w:line="276" w:lineRule="auto"/>
              <w:ind w:left="648"/>
              <w:rPr>
                <w:rFonts w:eastAsia="Calibri" w:cs="Arial"/>
                <w:lang w:val="sr-Cyrl-CS"/>
              </w:rPr>
            </w:pPr>
            <w:r w:rsidRPr="00E57C5A">
              <w:rPr>
                <w:rFonts w:eastAsia="Calibri" w:cs="Arial"/>
                <w:lang w:val="ru-RU"/>
              </w:rPr>
              <w:t>Потврде о референтним набавкама,</w:t>
            </w:r>
            <w:r w:rsidRPr="00E57C5A">
              <w:rPr>
                <w:rFonts w:eastAsia="Calibri" w:cs="Arial"/>
                <w:b/>
                <w:lang w:val="ru-RU"/>
              </w:rPr>
              <w:t xml:space="preserve"> </w:t>
            </w:r>
            <w:r w:rsidRPr="00E57C5A">
              <w:rPr>
                <w:rFonts w:eastAsia="Calibri" w:cs="Arial"/>
                <w:lang w:val="ru-RU"/>
              </w:rPr>
              <w:t>које морају бити попуњене, потписане и оверене печатом референтних наручилаца –</w:t>
            </w:r>
            <w:r w:rsidRPr="00E57C5A">
              <w:rPr>
                <w:rFonts w:eastAsia="Calibri" w:cs="Arial"/>
                <w:lang w:val="sr-Cyrl-RS"/>
              </w:rPr>
              <w:t xml:space="preserve"> образац број 6.</w:t>
            </w:r>
            <w:r w:rsidRPr="00E57C5A">
              <w:rPr>
                <w:rFonts w:eastAsia="Calibri" w:cs="Arial"/>
                <w:lang w:val="ru-RU"/>
              </w:rPr>
              <w:t xml:space="preserve"> </w:t>
            </w:r>
          </w:p>
        </w:tc>
      </w:tr>
    </w:tbl>
    <w:p w:rsidR="00B13CD3" w:rsidRPr="00611597" w:rsidRDefault="00B13CD3" w:rsidP="00B13CD3">
      <w:pPr>
        <w:spacing w:before="0"/>
        <w:rPr>
          <w:rFonts w:cs="Arial"/>
          <w:lang w:val="ru-RU" w:eastAsia="zh-CN"/>
        </w:rPr>
      </w:pPr>
      <w:r w:rsidRPr="00611597">
        <w:rPr>
          <w:rFonts w:cs="Arial"/>
          <w:lang w:val="ru-RU" w:eastAsia="zh-CN"/>
        </w:rPr>
        <w:lastRenderedPageBreak/>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55135E">
        <w:rPr>
          <w:rFonts w:cs="Arial"/>
          <w:lang w:eastAsia="zh-CN"/>
        </w:rPr>
        <w:t>6</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lastRenderedPageBreak/>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8419AF" w:rsidRDefault="008419AF" w:rsidP="008419AF">
      <w:pPr>
        <w:rPr>
          <w:rFonts w:cs="Arial"/>
          <w:lang w:val="ru-RU"/>
        </w:rPr>
      </w:pPr>
      <w:r w:rsidRPr="00287B41">
        <w:rPr>
          <w:rFonts w:cs="Arial"/>
          <w:lang w:val="ru-RU"/>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rPr>
        <w:t>дужи гарантни рок</w:t>
      </w:r>
      <w:r w:rsidRPr="00287B41">
        <w:rPr>
          <w:rFonts w:cs="Arial"/>
          <w:lang w:val="ru-RU"/>
        </w:rPr>
        <w:t>.</w:t>
      </w:r>
    </w:p>
    <w:p w:rsidR="008419AF" w:rsidRDefault="008419AF" w:rsidP="008419AF">
      <w:pPr>
        <w:rPr>
          <w:rFonts w:cs="Arial"/>
          <w:lang w:val="ru-RU"/>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xml:space="preserve">, као најповољнија биће изабрана понуда оног понуђача који је понудио </w:t>
      </w:r>
      <w:r>
        <w:rPr>
          <w:rFonts w:cs="Arial"/>
          <w:lang w:val="sr-Cyrl-RS"/>
        </w:rPr>
        <w:t>краћи рок испоруке</w:t>
      </w:r>
      <w:r w:rsidRPr="00287B41">
        <w:rPr>
          <w:rFonts w:cs="Arial"/>
          <w:lang w:val="ru-RU"/>
        </w:rPr>
        <w:t>.</w:t>
      </w:r>
    </w:p>
    <w:p w:rsidR="008419AF" w:rsidRPr="00287B41" w:rsidRDefault="008419AF" w:rsidP="008419AF">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663805" w:rsidRDefault="00663805" w:rsidP="00B56161">
      <w:pPr>
        <w:rPr>
          <w:rFonts w:eastAsia="TimesNewRomanPSMT" w:cs="Arial"/>
          <w:bCs/>
        </w:rPr>
      </w:pPr>
    </w:p>
    <w:p w:rsidR="00663805" w:rsidRDefault="00663805" w:rsidP="00B56161">
      <w:pPr>
        <w:rPr>
          <w:rFonts w:eastAsia="TimesNewRomanPSMT" w:cs="Arial"/>
          <w:bCs/>
        </w:rPr>
      </w:pP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00463C10">
        <w:rPr>
          <w:rFonts w:cs="Arial"/>
          <w:lang w:val="ru-RU"/>
        </w:rPr>
        <w:t xml:space="preserve"> ЈАНА </w:t>
      </w:r>
      <w:r w:rsidR="004E255C">
        <w:rPr>
          <w:rFonts w:cs="Arial"/>
          <w:lang w:val="sr-Cyrl-RS"/>
        </w:rPr>
        <w:t>1664</w:t>
      </w:r>
      <w:r w:rsidR="00463C10">
        <w:rPr>
          <w:rFonts w:cs="Arial"/>
          <w:lang w:val="ru-RU"/>
        </w:rPr>
        <w:t>/2020</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FC355A" w:rsidRPr="004E255C" w:rsidRDefault="008D2B23" w:rsidP="00FC355A">
      <w:pPr>
        <w:pStyle w:val="KDParagraf"/>
        <w:spacing w:before="0"/>
        <w:rPr>
          <w:rFonts w:cs="Arial"/>
          <w:lang w:val="ru-RU"/>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lastRenderedPageBreak/>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 xml:space="preserve">Изабрани понуђач је обавезан да испоруку добара изврши у року до </w:t>
      </w:r>
      <w:r w:rsidR="004E255C">
        <w:rPr>
          <w:rFonts w:cs="Arial"/>
          <w:lang w:val="sr-Cyrl-RS"/>
        </w:rPr>
        <w:t>12</w:t>
      </w:r>
      <w:r w:rsidR="00B65722">
        <w:rPr>
          <w:rFonts w:cs="Arial"/>
          <w:lang w:val="sr-Latn-RS"/>
        </w:rPr>
        <w:t>0</w:t>
      </w:r>
      <w:r w:rsidRPr="008419AF">
        <w:rPr>
          <w:rFonts w:cs="Arial"/>
          <w:lang w:val="ru-RU"/>
        </w:rPr>
        <w:t xml:space="preserve"> календарских </w:t>
      </w:r>
      <w:r w:rsidRPr="008419AF">
        <w:rPr>
          <w:rFonts w:cs="Arial"/>
          <w:lang w:val="sr-Cyrl-RS"/>
        </w:rPr>
        <w:t>дана од дана ступања уговора на снагу.</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4E255C">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AC4C6E" w:rsidRPr="00AC4C6E" w:rsidRDefault="00AC4C6E" w:rsidP="00AC4C6E">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611597">
        <w:rPr>
          <w:rFonts w:cs="Arial"/>
          <w:lang w:val="ru-RU"/>
        </w:rPr>
        <w:lastRenderedPageBreak/>
        <w:t>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8" w:name="_Toc441651599"/>
      <w:bookmarkStart w:id="239" w:name="_Toc442559910"/>
      <w:r w:rsidRPr="00611597">
        <w:rPr>
          <w:rFonts w:cs="Arial"/>
          <w:b/>
          <w:lang w:val="ru-RU"/>
        </w:rPr>
        <w:t xml:space="preserve">Меница за добро извршење посла </w:t>
      </w:r>
      <w:bookmarkEnd w:id="238"/>
      <w:bookmarkEnd w:id="239"/>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lastRenderedPageBreak/>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0" w:name="_Toc441651601"/>
      <w:bookmarkStart w:id="241"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0"/>
      <w:bookmarkEnd w:id="241"/>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lastRenderedPageBreak/>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792D0E">
        <w:rPr>
          <w:rFonts w:cs="Arial"/>
          <w:lang w:val="sr-Cyrl-RS"/>
        </w:rPr>
        <w:t>0546</w:t>
      </w:r>
      <w:r w:rsidR="00C714AF">
        <w:rPr>
          <w:rFonts w:cs="Arial"/>
          <w:lang w:val="sr-Cyrl-RS"/>
        </w:rPr>
        <w:t>/</w:t>
      </w:r>
      <w:r w:rsidR="00D116B6">
        <w:rPr>
          <w:rFonts w:cs="Arial"/>
          <w:lang w:val="sr-Cyrl-RS"/>
        </w:rPr>
        <w:t>2020</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792D0E">
        <w:rPr>
          <w:rFonts w:cs="Arial"/>
          <w:lang w:val="sr-Cyrl-RS"/>
        </w:rPr>
        <w:t>0546</w:t>
      </w:r>
      <w:r w:rsidR="00C714AF">
        <w:rPr>
          <w:rFonts w:cs="Arial"/>
          <w:lang w:val="sr-Cyrl-RS"/>
        </w:rPr>
        <w:t>/</w:t>
      </w:r>
      <w:r w:rsidR="00D116B6">
        <w:rPr>
          <w:rFonts w:cs="Arial"/>
          <w:lang w:val="sr-Cyrl-RS"/>
        </w:rPr>
        <w:t>2020</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2" w:name="_Toc441651602"/>
      <w:bookmarkStart w:id="243" w:name="_Toc442559913"/>
      <w:r w:rsidRPr="000E455D">
        <w:rPr>
          <w:rFonts w:cs="Arial"/>
        </w:rPr>
        <w:t>Додатне информације и објашњења</w:t>
      </w:r>
      <w:bookmarkEnd w:id="242"/>
      <w:bookmarkEnd w:id="243"/>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B020E6">
          <w:rPr>
            <w:rStyle w:val="Hyperlink"/>
            <w:rFonts w:cs="Arial"/>
          </w:rPr>
          <w:t>slavoljub.stokic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4" w:name="_Toc441651603"/>
      <w:bookmarkStart w:id="245" w:name="_Toc442559914"/>
      <w:r w:rsidRPr="000E455D">
        <w:rPr>
          <w:rFonts w:cs="Arial"/>
        </w:rPr>
        <w:lastRenderedPageBreak/>
        <w:t>Трошкови понуде</w:t>
      </w:r>
      <w:bookmarkEnd w:id="244"/>
      <w:bookmarkEnd w:id="245"/>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6" w:name="_Toc442559917"/>
      <w:bookmarkStart w:id="247" w:name="_Toc441651606"/>
      <w:r w:rsidRPr="000E455D">
        <w:rPr>
          <w:rFonts w:cs="Arial"/>
        </w:rPr>
        <w:t>Разлози за одбијање понуде</w:t>
      </w:r>
      <w:bookmarkEnd w:id="246"/>
      <w:r w:rsidRPr="000E455D">
        <w:rPr>
          <w:rFonts w:cs="Arial"/>
        </w:rPr>
        <w:t xml:space="preserve"> </w:t>
      </w:r>
      <w:bookmarkEnd w:id="247"/>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8" w:name="_Toc441651607"/>
      <w:bookmarkStart w:id="249" w:name="_Toc442559918"/>
      <w:r w:rsidRPr="000E455D">
        <w:rPr>
          <w:rFonts w:cs="Arial"/>
          <w:lang w:val="ru-RU"/>
        </w:rPr>
        <w:lastRenderedPageBreak/>
        <w:t>Н</w:t>
      </w:r>
      <w:r w:rsidRPr="000E455D">
        <w:rPr>
          <w:rFonts w:cs="Arial"/>
        </w:rPr>
        <w:t>егативне референце</w:t>
      </w:r>
      <w:bookmarkEnd w:id="248"/>
      <w:bookmarkEnd w:id="249"/>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0" w:name="_Toc441651608"/>
      <w:bookmarkStart w:id="251" w:name="_Toc442559919"/>
      <w:r w:rsidRPr="000E455D">
        <w:rPr>
          <w:rFonts w:cs="Arial"/>
        </w:rPr>
        <w:t>Увид у документацију</w:t>
      </w:r>
      <w:bookmarkEnd w:id="250"/>
      <w:bookmarkEnd w:id="251"/>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2" w:name="_Toc441651609"/>
      <w:bookmarkStart w:id="253" w:name="_Toc442559920"/>
      <w:r w:rsidRPr="000E455D">
        <w:rPr>
          <w:rFonts w:cs="Arial"/>
          <w:lang w:val="ru-RU"/>
        </w:rPr>
        <w:t>З</w:t>
      </w:r>
      <w:r w:rsidRPr="000E455D">
        <w:rPr>
          <w:rFonts w:cs="Arial"/>
        </w:rPr>
        <w:t>аштита права понуђача</w:t>
      </w:r>
      <w:bookmarkEnd w:id="252"/>
      <w:bookmarkEnd w:id="253"/>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792D0E">
        <w:rPr>
          <w:rFonts w:cs="Arial"/>
          <w:lang w:val="ru-RU" w:bidi="en-US"/>
        </w:rPr>
        <w:t>0546</w:t>
      </w:r>
      <w:r w:rsidR="00C714AF">
        <w:rPr>
          <w:rFonts w:cs="Arial"/>
          <w:lang w:val="ru-RU" w:bidi="en-US"/>
        </w:rPr>
        <w:t>/</w:t>
      </w:r>
      <w:r w:rsidR="00D116B6">
        <w:rPr>
          <w:rFonts w:cs="Arial"/>
          <w:lang w:val="ru-RU" w:bidi="en-US"/>
        </w:rPr>
        <w:t>2020</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B020E6">
          <w:rPr>
            <w:rStyle w:val="Hyperlink"/>
            <w:rFonts w:cs="Arial"/>
            <w:lang w:val="sr-Latn-RS"/>
          </w:rPr>
          <w:t>slavoljub.stokic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lastRenderedPageBreak/>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792D0E">
        <w:rPr>
          <w:rFonts w:cs="Arial"/>
          <w:lang w:val="sr-Latn-RS"/>
        </w:rPr>
        <w:t>0546</w:t>
      </w:r>
      <w:r w:rsidR="00D116B6">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792D0E">
        <w:rPr>
          <w:rFonts w:cs="Arial"/>
          <w:lang w:val="sr-Cyrl-CS"/>
        </w:rPr>
        <w:t>0546</w:t>
      </w:r>
      <w:r w:rsidR="00C714AF">
        <w:rPr>
          <w:rFonts w:cs="Arial"/>
          <w:lang w:val="sr-Cyrl-CS"/>
        </w:rPr>
        <w:t>/</w:t>
      </w:r>
      <w:r w:rsidR="00D116B6">
        <w:rPr>
          <w:rFonts w:cs="Arial"/>
          <w:lang w:val="sr-Cyrl-CS"/>
        </w:rPr>
        <w:t>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lastRenderedPageBreak/>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4" w:name="_Toc441651610"/>
      <w:bookmarkStart w:id="255"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4"/>
      <w:bookmarkEnd w:id="255"/>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6" w:name="_Toc441651611"/>
      <w:bookmarkStart w:id="257" w:name="_Toc442559922"/>
      <w:r w:rsidRPr="000E455D">
        <w:rPr>
          <w:rFonts w:cs="Arial"/>
        </w:rPr>
        <w:t>Измене током трајања уговора</w:t>
      </w:r>
      <w:bookmarkEnd w:id="256"/>
      <w:bookmarkEnd w:id="257"/>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4E255C" w:rsidRDefault="004E255C"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343A18" w:rsidRPr="000E455D" w:rsidRDefault="00343A18" w:rsidP="00F27B82">
      <w:pPr>
        <w:pStyle w:val="KDObrazac"/>
        <w:spacing w:before="0"/>
        <w:rPr>
          <w:noProof/>
        </w:rPr>
      </w:pPr>
      <w:bookmarkStart w:id="258" w:name="_Toc442559924"/>
      <w:r w:rsidRPr="000E455D">
        <w:lastRenderedPageBreak/>
        <w:t xml:space="preserve">ОБРАЗАЦ </w:t>
      </w:r>
      <w:r w:rsidR="002456A6" w:rsidRPr="000E455D">
        <w:rPr>
          <w:lang w:val="sr-Cyrl-RS"/>
        </w:rPr>
        <w:t>1</w:t>
      </w:r>
      <w:r w:rsidRPr="000E455D">
        <w:rPr>
          <w:noProof/>
        </w:rPr>
        <w:t>.</w:t>
      </w:r>
      <w:bookmarkEnd w:id="258"/>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792D0E">
        <w:rPr>
          <w:rFonts w:eastAsia="TimesNewRomanPS-BoldMT" w:cs="Arial"/>
          <w:b/>
          <w:bCs/>
          <w:lang w:val="ru-RU"/>
        </w:rPr>
        <w:t>УРЕЂАЈ ЗА ПРЕЧИШЋАВАЊЕ ТУРБИНСКОГ УЉА СА МЕХАНИЧКИХ НЕЧИСТОЋА И ВОДЕ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792D0E">
        <w:rPr>
          <w:rFonts w:eastAsia="TimesNewRomanPS-BoldMT" w:cs="Arial"/>
          <w:bCs/>
          <w:lang w:val="ru-RU"/>
        </w:rPr>
        <w:t>0546</w:t>
      </w:r>
      <w:r w:rsidR="00C714AF">
        <w:rPr>
          <w:rFonts w:eastAsia="TimesNewRomanPS-BoldMT" w:cs="Arial"/>
          <w:bCs/>
          <w:lang w:val="ru-RU"/>
        </w:rPr>
        <w:t>/</w:t>
      </w:r>
      <w:r w:rsidR="00D116B6">
        <w:rPr>
          <w:rFonts w:eastAsia="TimesNewRomanPS-BoldMT" w:cs="Arial"/>
          <w:bCs/>
          <w:lang w:val="ru-RU"/>
        </w:rPr>
        <w:t>2020</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 xml:space="preserve">ЈАНА </w:t>
      </w:r>
      <w:r w:rsidR="00062FC5">
        <w:rPr>
          <w:rFonts w:eastAsia="TimesNewRomanPS-BoldMT" w:cs="Arial"/>
          <w:bCs/>
          <w:lang w:val="sr-Latn-RS"/>
        </w:rPr>
        <w:t>1</w:t>
      </w:r>
      <w:r w:rsidR="004E255C">
        <w:rPr>
          <w:rFonts w:eastAsia="TimesNewRomanPS-BoldMT" w:cs="Arial"/>
          <w:bCs/>
          <w:lang w:val="sr-Cyrl-RS"/>
        </w:rPr>
        <w:t>664</w:t>
      </w:r>
      <w:r>
        <w:rPr>
          <w:rFonts w:eastAsia="TimesNewRomanPS-BoldMT" w:cs="Arial"/>
          <w:bCs/>
          <w:lang w:val="ru-RU"/>
        </w:rPr>
        <w:t>/</w:t>
      </w:r>
      <w:r w:rsidR="00D116B6">
        <w:rPr>
          <w:rFonts w:eastAsia="TimesNewRomanPS-BoldMT" w:cs="Arial"/>
          <w:bCs/>
          <w:lang w:val="ru-RU"/>
        </w:rPr>
        <w:t>2020</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4D0165" w:rsidRDefault="004D0165"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4045"/>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Default="00792D0E" w:rsidP="007B1A6C">
            <w:pPr>
              <w:spacing w:before="0"/>
              <w:jc w:val="left"/>
              <w:rPr>
                <w:rFonts w:eastAsia="TimesNewRomanPS-BoldMT" w:cs="Arial"/>
                <w:bCs/>
                <w:lang w:val="ru-RU"/>
              </w:rPr>
            </w:pPr>
            <w:r>
              <w:rPr>
                <w:rFonts w:eastAsia="TimesNewRomanPS-BoldMT" w:cs="Arial"/>
                <w:b/>
                <w:bCs/>
                <w:lang w:val="ru-RU"/>
              </w:rPr>
              <w:t>УРЕЂАЈ ЗА ПРЕЧИШЋАВАЊЕ ТУРБИНСКОГ УЉА СА МЕХАНИЧКИХ НЕЧИСТОЋА И ВОДЕ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0546</w:t>
            </w:r>
            <w:r w:rsidR="00C714AF">
              <w:rPr>
                <w:rFonts w:eastAsia="TimesNewRomanPS-BoldMT" w:cs="Arial"/>
                <w:bCs/>
                <w:lang w:val="ru-RU"/>
              </w:rPr>
              <w:t>/</w:t>
            </w:r>
            <w:r w:rsidR="00D116B6">
              <w:rPr>
                <w:rFonts w:eastAsia="TimesNewRomanPS-BoldMT" w:cs="Arial"/>
                <w:bCs/>
                <w:lang w:val="ru-RU"/>
              </w:rPr>
              <w:t>2020</w:t>
            </w:r>
          </w:p>
          <w:p w:rsidR="00B80427" w:rsidRPr="007B1A6C" w:rsidRDefault="00B80427" w:rsidP="004E255C">
            <w:pPr>
              <w:spacing w:before="0"/>
              <w:jc w:val="left"/>
              <w:rPr>
                <w:rFonts w:eastAsia="TimesNewRomanPS-BoldMT" w:cs="Arial"/>
                <w:bCs/>
                <w:lang w:val="ru-RU"/>
              </w:rPr>
            </w:pPr>
            <w:r>
              <w:rPr>
                <w:rFonts w:eastAsia="TimesNewRomanPS-BoldMT" w:cs="Arial"/>
                <w:bCs/>
                <w:lang w:val="ru-RU"/>
              </w:rPr>
              <w:t>ЈАНА</w:t>
            </w:r>
            <w:r w:rsidR="00C16D3E">
              <w:rPr>
                <w:rFonts w:eastAsia="TimesNewRomanPS-BoldMT" w:cs="Arial"/>
                <w:bCs/>
                <w:lang w:val="ru-RU"/>
              </w:rPr>
              <w:t xml:space="preserve"> </w:t>
            </w:r>
            <w:r w:rsidR="00062FC5">
              <w:rPr>
                <w:rFonts w:eastAsia="TimesNewRomanPS-BoldMT" w:cs="Arial"/>
                <w:bCs/>
                <w:lang w:val="sr-Latn-RS"/>
              </w:rPr>
              <w:t>1</w:t>
            </w:r>
            <w:r w:rsidR="004E255C">
              <w:rPr>
                <w:rFonts w:eastAsia="TimesNewRomanPS-BoldMT" w:cs="Arial"/>
                <w:bCs/>
                <w:lang w:val="sr-Cyrl-RS"/>
              </w:rPr>
              <w:t>664</w:t>
            </w:r>
            <w:r>
              <w:rPr>
                <w:rFonts w:eastAsia="TimesNewRomanPS-BoldMT" w:cs="Arial"/>
                <w:bCs/>
                <w:lang w:val="ru-RU"/>
              </w:rPr>
              <w:t>/2020</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382D2A">
        <w:trPr>
          <w:trHeight w:val="647"/>
        </w:trPr>
        <w:tc>
          <w:tcPr>
            <w:tcW w:w="5466"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11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382D2A">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110" w:type="dxa"/>
            <w:vAlign w:val="center"/>
          </w:tcPr>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8419AF" w:rsidRPr="0021353F" w:rsidTr="00382D2A">
        <w:tc>
          <w:tcPr>
            <w:tcW w:w="5466" w:type="dxa"/>
            <w:vAlign w:val="center"/>
          </w:tcPr>
          <w:p w:rsidR="008419AF" w:rsidRPr="00295106" w:rsidRDefault="008419AF" w:rsidP="008419AF">
            <w:pPr>
              <w:spacing w:before="0"/>
              <w:jc w:val="center"/>
              <w:rPr>
                <w:rFonts w:cs="Arial"/>
                <w:b/>
                <w:bCs/>
                <w:iCs/>
                <w:lang w:val="sr-Cyrl-CS"/>
              </w:rPr>
            </w:pPr>
            <w:r w:rsidRPr="00295106">
              <w:rPr>
                <w:rFonts w:cs="Arial"/>
                <w:b/>
                <w:bCs/>
                <w:iCs/>
                <w:lang w:val="sr-Cyrl-CS"/>
              </w:rPr>
              <w:t>РОК ИСПОРУКЕ:</w:t>
            </w:r>
          </w:p>
          <w:p w:rsidR="008419AF" w:rsidRPr="00295106" w:rsidRDefault="008419AF" w:rsidP="004E255C">
            <w:pPr>
              <w:spacing w:before="0"/>
              <w:jc w:val="center"/>
              <w:rPr>
                <w:rFonts w:cs="Arial"/>
                <w:bCs/>
                <w:iCs/>
                <w:lang w:val="sr-Cyrl-CS"/>
              </w:rPr>
            </w:pPr>
            <w:r w:rsidRPr="00295106">
              <w:rPr>
                <w:rFonts w:cs="Arial"/>
                <w:spacing w:val="4"/>
                <w:lang w:val="sr-Cyrl-CS"/>
              </w:rPr>
              <w:t>најдуже до</w:t>
            </w:r>
            <w:r>
              <w:rPr>
                <w:rFonts w:cs="Arial"/>
                <w:spacing w:val="4"/>
              </w:rPr>
              <w:t xml:space="preserve"> </w:t>
            </w:r>
            <w:r w:rsidR="004E255C">
              <w:rPr>
                <w:rFonts w:cs="Arial"/>
                <w:spacing w:val="4"/>
                <w:lang w:val="sr-Cyrl-RS"/>
              </w:rPr>
              <w:t>12</w:t>
            </w:r>
            <w:r w:rsidR="00B65722">
              <w:rPr>
                <w:rFonts w:cs="Arial"/>
                <w:spacing w:val="4"/>
                <w:lang w:val="sr-Latn-RS"/>
              </w:rPr>
              <w:t>0</w:t>
            </w:r>
            <w:r w:rsidRPr="00295106">
              <w:rPr>
                <w:rFonts w:cs="Arial"/>
                <w:spacing w:val="4"/>
                <w:lang w:val="sr-Latn-RS"/>
              </w:rPr>
              <w:t xml:space="preserve"> календарских </w:t>
            </w:r>
            <w:r w:rsidRPr="00295106">
              <w:rPr>
                <w:rFonts w:cs="Arial"/>
                <w:spacing w:val="4"/>
                <w:lang w:val="sr-Cyrl-CS"/>
              </w:rPr>
              <w:t xml:space="preserve"> дана од дана ступања уговора на снагу</w:t>
            </w:r>
          </w:p>
        </w:tc>
        <w:tc>
          <w:tcPr>
            <w:tcW w:w="4110" w:type="dxa"/>
            <w:vAlign w:val="center"/>
          </w:tcPr>
          <w:p w:rsidR="008419AF" w:rsidRPr="00295106" w:rsidRDefault="008419AF" w:rsidP="008419AF">
            <w:pPr>
              <w:spacing w:before="0"/>
              <w:jc w:val="center"/>
              <w:rPr>
                <w:rFonts w:cs="Arial"/>
                <w:spacing w:val="4"/>
                <w:lang w:val="sr-Cyrl-CS"/>
              </w:rPr>
            </w:pPr>
          </w:p>
          <w:p w:rsidR="008419AF" w:rsidRPr="00295106" w:rsidRDefault="008419AF" w:rsidP="008419AF">
            <w:pPr>
              <w:spacing w:before="0"/>
              <w:jc w:val="center"/>
              <w:rPr>
                <w:rFonts w:cs="Arial"/>
                <w:b/>
                <w:bCs/>
                <w:i/>
                <w:iCs/>
                <w:sz w:val="20"/>
                <w:szCs w:val="20"/>
                <w:lang w:val="sr-Cyrl-CS"/>
              </w:rPr>
            </w:pPr>
          </w:p>
          <w:p w:rsidR="008419AF" w:rsidRPr="00295106" w:rsidRDefault="008419AF" w:rsidP="008419AF">
            <w:pPr>
              <w:spacing w:before="0"/>
              <w:jc w:val="center"/>
              <w:rPr>
                <w:rFonts w:cs="Arial"/>
                <w:bCs/>
                <w:iCs/>
                <w:lang w:val="sr-Cyrl-CS"/>
              </w:rPr>
            </w:pPr>
            <w:r w:rsidRPr="00295106">
              <w:rPr>
                <w:rFonts w:cs="Arial"/>
                <w:bCs/>
                <w:i/>
                <w:iCs/>
                <w:sz w:val="20"/>
                <w:szCs w:val="20"/>
                <w:lang w:val="sr-Cyrl-CS"/>
              </w:rPr>
              <w:t xml:space="preserve">____ </w:t>
            </w:r>
            <w:r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382D2A" w:rsidRPr="0021353F" w:rsidTr="00382D2A">
        <w:tc>
          <w:tcPr>
            <w:tcW w:w="5466" w:type="dxa"/>
            <w:vAlign w:val="center"/>
          </w:tcPr>
          <w:p w:rsidR="00382D2A" w:rsidRPr="00295106" w:rsidRDefault="00382D2A" w:rsidP="00382D2A">
            <w:pPr>
              <w:spacing w:before="0"/>
              <w:jc w:val="center"/>
              <w:rPr>
                <w:rFonts w:cs="Arial"/>
                <w:b/>
                <w:bCs/>
                <w:iCs/>
                <w:lang w:val="sr-Cyrl-CS"/>
              </w:rPr>
            </w:pPr>
            <w:r w:rsidRPr="00295106">
              <w:rPr>
                <w:rFonts w:cs="Arial"/>
                <w:b/>
                <w:bCs/>
                <w:iCs/>
                <w:lang w:val="sr-Cyrl-C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4E255C">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c>
          <w:tcPr>
            <w:tcW w:w="4110" w:type="dxa"/>
            <w:vAlign w:val="center"/>
          </w:tcPr>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Pr>
                <w:rFonts w:cs="Arial"/>
                <w:lang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r>
      <w:tr w:rsidR="000E455D" w:rsidRPr="00CD0CAD" w:rsidTr="00382D2A">
        <w:trPr>
          <w:trHeight w:val="818"/>
        </w:trPr>
        <w:tc>
          <w:tcPr>
            <w:tcW w:w="5466"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B80427" w:rsidRDefault="00B80427" w:rsidP="00B80427">
            <w:pPr>
              <w:spacing w:before="0"/>
              <w:rPr>
                <w:rFonts w:cs="Arial"/>
                <w:lang w:val="ru-RU" w:eastAsia="zh-CN"/>
              </w:rPr>
            </w:pPr>
            <w:r>
              <w:rPr>
                <w:rFonts w:cs="Arial"/>
                <w:lang w:val="ru-RU" w:eastAsia="zh-CN"/>
              </w:rPr>
              <w:t>ЈП ЕПС – огранак ТЕ – КО Костолац, складиште наведено у образцу структуре цене.</w:t>
            </w:r>
          </w:p>
          <w:p w:rsidR="000E75A0" w:rsidRPr="00663805" w:rsidRDefault="000E75A0" w:rsidP="00663805">
            <w:pPr>
              <w:spacing w:before="0"/>
              <w:jc w:val="center"/>
              <w:rPr>
                <w:rFonts w:cs="Arial"/>
                <w:bCs/>
                <w:iCs/>
                <w:lang w:val="sr-Cyrl-CS"/>
              </w:rPr>
            </w:pPr>
          </w:p>
        </w:tc>
        <w:tc>
          <w:tcPr>
            <w:tcW w:w="4110"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382D2A">
        <w:trPr>
          <w:trHeight w:val="800"/>
        </w:trPr>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110"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382D2A">
        <w:tc>
          <w:tcPr>
            <w:tcW w:w="9576"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4E2BB7">
          <w:headerReference w:type="default" r:id="rId174"/>
          <w:footerReference w:type="even" r:id="rId175"/>
          <w:footerReference w:type="default" r:id="rId176"/>
          <w:headerReference w:type="first" r:id="rId177"/>
          <w:footerReference w:type="first" r:id="rId178"/>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A96111">
      <w:pPr>
        <w:pStyle w:val="KDObrazac"/>
        <w:spacing w:before="0"/>
        <w:jc w:val="both"/>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4029" w:type="dxa"/>
              <w:tblLayout w:type="fixed"/>
              <w:tblLook w:val="04A0" w:firstRow="1" w:lastRow="0" w:firstColumn="1" w:lastColumn="0" w:noHBand="0" w:noVBand="1"/>
            </w:tblPr>
            <w:tblGrid>
              <w:gridCol w:w="846"/>
              <w:gridCol w:w="850"/>
              <w:gridCol w:w="1458"/>
              <w:gridCol w:w="527"/>
              <w:gridCol w:w="992"/>
              <w:gridCol w:w="992"/>
              <w:gridCol w:w="993"/>
              <w:gridCol w:w="992"/>
              <w:gridCol w:w="992"/>
              <w:gridCol w:w="567"/>
              <w:gridCol w:w="425"/>
              <w:gridCol w:w="993"/>
              <w:gridCol w:w="567"/>
              <w:gridCol w:w="992"/>
              <w:gridCol w:w="1843"/>
            </w:tblGrid>
            <w:tr w:rsidR="00D1740C" w:rsidRPr="00D1740C" w:rsidTr="00D1740C">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2 </w:t>
                  </w:r>
                </w:p>
              </w:tc>
              <w:tc>
                <w:tcPr>
                  <w:tcW w:w="1458"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3 </w:t>
                  </w:r>
                </w:p>
              </w:tc>
              <w:tc>
                <w:tcPr>
                  <w:tcW w:w="527"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6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10 </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12 </w:t>
                  </w:r>
                </w:p>
              </w:tc>
              <w:tc>
                <w:tcPr>
                  <w:tcW w:w="1843" w:type="dxa"/>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righ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 xml:space="preserve">13 </w:t>
                  </w:r>
                </w:p>
              </w:tc>
            </w:tr>
            <w:tr w:rsidR="00D1740C" w:rsidRPr="00D1740C" w:rsidTr="00D1740C">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Šifra</w:t>
                  </w:r>
                </w:p>
              </w:tc>
              <w:tc>
                <w:tcPr>
                  <w:tcW w:w="1458"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Naziv proizvoda</w:t>
                  </w:r>
                </w:p>
              </w:tc>
              <w:tc>
                <w:tcPr>
                  <w:tcW w:w="527"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Jed.cena bezPDV</w:t>
                  </w:r>
                </w:p>
              </w:tc>
              <w:tc>
                <w:tcPr>
                  <w:tcW w:w="993"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Kol.</w:t>
                  </w:r>
                </w:p>
              </w:tc>
              <w:tc>
                <w:tcPr>
                  <w:tcW w:w="1418"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Skladište</w:t>
                  </w:r>
                </w:p>
              </w:tc>
              <w:tc>
                <w:tcPr>
                  <w:tcW w:w="1843" w:type="dxa"/>
                  <w:tcBorders>
                    <w:top w:val="nil"/>
                    <w:left w:val="nil"/>
                    <w:bottom w:val="single" w:sz="4" w:space="0" w:color="auto"/>
                    <w:right w:val="single" w:sz="4" w:space="0" w:color="auto"/>
                  </w:tcBorders>
                  <w:shd w:val="clear" w:color="000000" w:fill="EAEAEA"/>
                  <w:noWrap/>
                  <w:vAlign w:val="bottom"/>
                  <w:hideMark/>
                </w:tcPr>
                <w:p w:rsidR="00D1740C" w:rsidRPr="00D1740C" w:rsidRDefault="00D1740C" w:rsidP="00D1740C">
                  <w:pPr>
                    <w:spacing w:before="0"/>
                    <w:jc w:val="left"/>
                    <w:rPr>
                      <w:rFonts w:ascii="Tahoma" w:hAnsi="Tahoma" w:cs="Tahoma"/>
                      <w:b/>
                      <w:bCs/>
                      <w:color w:val="000000"/>
                      <w:sz w:val="16"/>
                      <w:szCs w:val="16"/>
                      <w:lang w:val="sr-Latn-RS" w:eastAsia="sr-Latn-RS"/>
                    </w:rPr>
                  </w:pPr>
                  <w:r w:rsidRPr="00D1740C">
                    <w:rPr>
                      <w:rFonts w:ascii="Tahoma" w:hAnsi="Tahoma" w:cs="Tahoma"/>
                      <w:b/>
                      <w:bCs/>
                      <w:color w:val="000000"/>
                      <w:sz w:val="16"/>
                      <w:szCs w:val="16"/>
                      <w:lang w:val="sr-Latn-RS" w:eastAsia="sr-Latn-RS"/>
                    </w:rPr>
                    <w:t>naziv proizvođača dobara, model, oznaka dobra</w:t>
                  </w:r>
                </w:p>
              </w:tc>
            </w:tr>
            <w:tr w:rsidR="00D1740C" w:rsidRPr="00D1740C" w:rsidTr="00D1740C">
              <w:trPr>
                <w:trHeight w:val="9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1830236 </w:t>
                  </w:r>
                </w:p>
              </w:tc>
              <w:tc>
                <w:tcPr>
                  <w:tcW w:w="1458" w:type="dxa"/>
                  <w:tcBorders>
                    <w:top w:val="nil"/>
                    <w:left w:val="nil"/>
                    <w:bottom w:val="single" w:sz="4" w:space="0" w:color="auto"/>
                    <w:right w:val="single" w:sz="4" w:space="0" w:color="auto"/>
                  </w:tcBorders>
                  <w:shd w:val="clear" w:color="auto" w:fill="auto"/>
                  <w:vAlign w:val="bottom"/>
                  <w:hideMark/>
                </w:tcPr>
                <w:p w:rsidR="00D1740C" w:rsidRPr="00D1740C" w:rsidRDefault="00D1740C" w:rsidP="00D1740C">
                  <w:pPr>
                    <w:spacing w:before="0"/>
                    <w:jc w:val="left"/>
                    <w:rPr>
                      <w:rFonts w:cs="Arial"/>
                      <w:color w:val="000000"/>
                      <w:sz w:val="14"/>
                      <w:szCs w:val="14"/>
                      <w:lang w:val="sr-Cyrl-RS" w:eastAsia="sr-Latn-RS"/>
                    </w:rPr>
                  </w:pPr>
                  <w:r w:rsidRPr="00D1740C">
                    <w:rPr>
                      <w:rFonts w:cs="Arial"/>
                      <w:color w:val="000000"/>
                      <w:sz w:val="14"/>
                      <w:szCs w:val="14"/>
                      <w:lang w:val="sr-Latn-RS" w:eastAsia="sr-Latn-RS"/>
                    </w:rPr>
                    <w:t>UREĐAJ ZA PREČIŠĆAVANJE TURBINSKOG ULJA SA MEHANIČKIH NEČISTOĆA I VODE</w:t>
                  </w:r>
                  <w:r>
                    <w:rPr>
                      <w:rFonts w:cs="Arial"/>
                      <w:color w:val="000000"/>
                      <w:sz w:val="14"/>
                      <w:szCs w:val="14"/>
                      <w:lang w:val="sr-Cyrl-RS" w:eastAsia="sr-Latn-RS"/>
                    </w:rPr>
                    <w:t xml:space="preserve"> или одговарјуће</w:t>
                  </w:r>
                </w:p>
              </w:tc>
              <w:tc>
                <w:tcPr>
                  <w:tcW w:w="527"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cs="Arial"/>
                      <w:color w:val="000000"/>
                      <w:sz w:val="14"/>
                      <w:szCs w:val="14"/>
                      <w:lang w:val="sr-Latn-RS" w:eastAsia="sr-Latn-RS"/>
                    </w:rPr>
                  </w:pPr>
                  <w:r w:rsidRPr="00D1740C">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ascii="Tahoma" w:hAnsi="Tahoma" w:cs="Tahoma"/>
                      <w:color w:val="000000"/>
                      <w:sz w:val="16"/>
                      <w:szCs w:val="16"/>
                      <w:lang w:val="sr-Latn-RS" w:eastAsia="sr-Latn-RS"/>
                    </w:rPr>
                  </w:pPr>
                  <w:r w:rsidRPr="00D1740C">
                    <w:rPr>
                      <w:rFonts w:ascii="Tahoma" w:hAnsi="Tahoma" w:cs="Tahoma"/>
                      <w:color w:val="000000"/>
                      <w:sz w:val="16"/>
                      <w:szCs w:val="16"/>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ascii="Tahoma" w:hAnsi="Tahoma" w:cs="Tahoma"/>
                      <w:color w:val="000000"/>
                      <w:sz w:val="16"/>
                      <w:szCs w:val="16"/>
                      <w:lang w:val="sr-Latn-RS" w:eastAsia="sr-Latn-RS"/>
                    </w:rPr>
                  </w:pPr>
                  <w:r w:rsidRPr="00D1740C">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ascii="Tahoma" w:hAnsi="Tahoma" w:cs="Tahoma"/>
                      <w:color w:val="000000"/>
                      <w:sz w:val="16"/>
                      <w:szCs w:val="16"/>
                      <w:lang w:val="sr-Latn-RS" w:eastAsia="sr-Latn-RS"/>
                    </w:rPr>
                  </w:pPr>
                  <w:r w:rsidRPr="00D1740C">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ascii="Tahoma" w:hAnsi="Tahoma" w:cs="Tahoma"/>
                      <w:color w:val="000000"/>
                      <w:sz w:val="16"/>
                      <w:szCs w:val="16"/>
                      <w:lang w:val="sr-Latn-RS" w:eastAsia="sr-Latn-RS"/>
                    </w:rPr>
                  </w:pPr>
                  <w:r w:rsidRPr="00D1740C">
                    <w:rPr>
                      <w:rFonts w:ascii="Tahoma" w:hAnsi="Tahoma" w:cs="Tahoma"/>
                      <w:color w:val="000000"/>
                      <w:sz w:val="16"/>
                      <w:szCs w:val="16"/>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74 </w:t>
                  </w:r>
                </w:p>
              </w:tc>
              <w:tc>
                <w:tcPr>
                  <w:tcW w:w="993"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cs="Arial"/>
                      <w:color w:val="000000"/>
                      <w:sz w:val="14"/>
                      <w:szCs w:val="14"/>
                      <w:lang w:val="sr-Latn-RS" w:eastAsia="sr-Latn-RS"/>
                    </w:rPr>
                  </w:pPr>
                  <w:r w:rsidRPr="00D1740C">
                    <w:rPr>
                      <w:rFonts w:cs="Arial"/>
                      <w:color w:val="000000"/>
                      <w:sz w:val="14"/>
                      <w:szCs w:val="14"/>
                      <w:lang w:val="sr-Latn-RS" w:eastAsia="sr-Latn-RS"/>
                    </w:rPr>
                    <w:t>OSNOVNA SREDSTVA TE</w:t>
                  </w:r>
                </w:p>
              </w:tc>
              <w:tc>
                <w:tcPr>
                  <w:tcW w:w="567"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right"/>
                    <w:rPr>
                      <w:rFonts w:cs="Arial"/>
                      <w:color w:val="000000"/>
                      <w:sz w:val="14"/>
                      <w:szCs w:val="14"/>
                      <w:lang w:val="sr-Latn-RS" w:eastAsia="sr-Latn-RS"/>
                    </w:rPr>
                  </w:pPr>
                  <w:r w:rsidRPr="00D1740C">
                    <w:rPr>
                      <w:rFonts w:cs="Arial"/>
                      <w:color w:val="000000"/>
                      <w:sz w:val="14"/>
                      <w:szCs w:val="14"/>
                      <w:lang w:val="sr-Latn-RS" w:eastAsia="sr-Latn-RS"/>
                    </w:rPr>
                    <w:t xml:space="preserve">101 </w:t>
                  </w:r>
                </w:p>
              </w:tc>
              <w:tc>
                <w:tcPr>
                  <w:tcW w:w="992"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cs="Arial"/>
                      <w:color w:val="000000"/>
                      <w:sz w:val="14"/>
                      <w:szCs w:val="14"/>
                      <w:lang w:val="sr-Latn-RS" w:eastAsia="sr-Latn-RS"/>
                    </w:rPr>
                  </w:pPr>
                  <w:r w:rsidRPr="00D1740C">
                    <w:rPr>
                      <w:rFonts w:cs="Arial"/>
                      <w:color w:val="000000"/>
                      <w:sz w:val="14"/>
                      <w:szCs w:val="14"/>
                      <w:lang w:val="sr-Latn-RS" w:eastAsia="sr-Latn-RS"/>
                    </w:rPr>
                    <w:t>MAGACIN TEKO A</w:t>
                  </w:r>
                </w:p>
              </w:tc>
              <w:tc>
                <w:tcPr>
                  <w:tcW w:w="1843" w:type="dxa"/>
                  <w:tcBorders>
                    <w:top w:val="nil"/>
                    <w:left w:val="nil"/>
                    <w:bottom w:val="single" w:sz="4" w:space="0" w:color="auto"/>
                    <w:right w:val="single" w:sz="4" w:space="0" w:color="auto"/>
                  </w:tcBorders>
                  <w:shd w:val="clear" w:color="auto" w:fill="auto"/>
                  <w:noWrap/>
                  <w:vAlign w:val="bottom"/>
                  <w:hideMark/>
                </w:tcPr>
                <w:p w:rsidR="00D1740C" w:rsidRPr="00D1740C" w:rsidRDefault="00D1740C" w:rsidP="00D1740C">
                  <w:pPr>
                    <w:spacing w:before="0"/>
                    <w:jc w:val="left"/>
                    <w:rPr>
                      <w:rFonts w:ascii="Tahoma" w:hAnsi="Tahoma" w:cs="Tahoma"/>
                      <w:color w:val="000000"/>
                      <w:sz w:val="16"/>
                      <w:szCs w:val="16"/>
                      <w:lang w:val="sr-Latn-RS" w:eastAsia="sr-Latn-RS"/>
                    </w:rPr>
                  </w:pPr>
                  <w:r w:rsidRPr="00D1740C">
                    <w:rPr>
                      <w:rFonts w:ascii="Tahoma" w:hAnsi="Tahoma" w:cs="Tahoma"/>
                      <w:color w:val="000000"/>
                      <w:sz w:val="16"/>
                      <w:szCs w:val="16"/>
                      <w:lang w:val="sr-Latn-RS" w:eastAsia="sr-Latn-RS"/>
                    </w:rPr>
                    <w:t> </w:t>
                  </w:r>
                </w:p>
              </w:tc>
            </w:tr>
          </w:tbl>
          <w:p w:rsidR="00332CA1" w:rsidRDefault="00332CA1"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D1740C" w:rsidRDefault="00D1740C" w:rsidP="005C2FEA">
            <w:pPr>
              <w:spacing w:before="0"/>
              <w:jc w:val="left"/>
              <w:rPr>
                <w:rFonts w:eastAsia="Arial Unicode MS" w:cs="Arial"/>
                <w:b/>
                <w:lang w:val="ru-RU"/>
              </w:rPr>
            </w:pPr>
          </w:p>
          <w:p w:rsidR="00D1740C" w:rsidRDefault="00D1740C" w:rsidP="005C2FEA">
            <w:pPr>
              <w:spacing w:before="0"/>
              <w:jc w:val="left"/>
              <w:rPr>
                <w:rFonts w:eastAsia="Arial Unicode MS" w:cs="Arial"/>
                <w:b/>
                <w:lang w:val="ru-RU"/>
              </w:rPr>
            </w:pPr>
          </w:p>
          <w:p w:rsidR="00D1740C" w:rsidRDefault="00D1740C" w:rsidP="005C2FEA">
            <w:pPr>
              <w:spacing w:before="0"/>
              <w:jc w:val="left"/>
              <w:rPr>
                <w:rFonts w:eastAsia="Arial Unicode MS" w:cs="Arial"/>
                <w:b/>
                <w:lang w:val="ru-RU"/>
              </w:rPr>
            </w:pPr>
          </w:p>
          <w:p w:rsidR="00D1740C" w:rsidRDefault="00D1740C" w:rsidP="005C2FEA">
            <w:pPr>
              <w:spacing w:before="0"/>
              <w:jc w:val="left"/>
              <w:rPr>
                <w:rFonts w:eastAsia="Arial Unicode MS" w:cs="Arial"/>
                <w:b/>
                <w:lang w:val="ru-RU"/>
              </w:rPr>
            </w:pPr>
          </w:p>
          <w:p w:rsidR="00D1740C" w:rsidRDefault="00D1740C"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93123" w:rsidRDefault="00993123"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297C54">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tcBorders>
              <w:bottom w:val="single" w:sz="4" w:space="0" w:color="auto"/>
            </w:tcBorders>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Borders>
              <w:bottom w:val="single" w:sz="4" w:space="0" w:color="auto"/>
            </w:tcBorders>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297C54">
        <w:trPr>
          <w:trHeight w:val="558"/>
        </w:trPr>
        <w:tc>
          <w:tcPr>
            <w:tcW w:w="3448" w:type="dxa"/>
            <w:vMerge/>
            <w:tcBorders>
              <w:right w:val="single" w:sz="4" w:space="0" w:color="auto"/>
            </w:tcBorders>
            <w:shd w:val="clear" w:color="auto" w:fill="auto"/>
          </w:tcPr>
          <w:p w:rsidR="00616711" w:rsidRPr="00611597" w:rsidRDefault="00616711" w:rsidP="00616711">
            <w:pPr>
              <w:spacing w:before="0"/>
              <w:rPr>
                <w:rFonts w:cs="Arial"/>
                <w:lang w:val="ru-RU"/>
              </w:rPr>
            </w:pP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Borders>
              <w:top w:val="single" w:sz="4" w:space="0" w:color="auto"/>
              <w:left w:val="single" w:sz="4" w:space="0" w:color="auto"/>
              <w:bottom w:val="single" w:sz="4" w:space="0" w:color="auto"/>
              <w:right w:val="single" w:sz="4" w:space="0" w:color="auto"/>
            </w:tcBorders>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9" w:name="_Toc442559926"/>
      <w:r w:rsidRPr="00611597">
        <w:rPr>
          <w:lang w:val="ru-RU"/>
        </w:rPr>
        <w:lastRenderedPageBreak/>
        <w:t xml:space="preserve">ОБРАЗАЦ </w:t>
      </w:r>
      <w:r w:rsidR="00BC1678" w:rsidRPr="000E455D">
        <w:rPr>
          <w:lang w:val="sr-Cyrl-RS"/>
        </w:rPr>
        <w:t>3</w:t>
      </w:r>
      <w:r w:rsidRPr="00611597">
        <w:rPr>
          <w:lang w:val="ru-RU"/>
        </w:rPr>
        <w:t>.</w:t>
      </w:r>
      <w:bookmarkEnd w:id="259"/>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792D0E">
        <w:rPr>
          <w:rFonts w:eastAsia="TimesNewRomanPS-BoldMT" w:cs="Arial"/>
          <w:bCs/>
          <w:lang w:val="ru-RU"/>
        </w:rPr>
        <w:t>УРЕЂАЈ ЗА ПРЕЧИШЋАВАЊЕ ТУРБИНСКОГ УЉА СА МЕХАНИЧКИХ НЕЧИСТОЋА И ВОДЕ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55135E" w:rsidRDefault="0055135E" w:rsidP="00343A18">
      <w:pPr>
        <w:pStyle w:val="KDObrazac"/>
        <w:spacing w:before="0"/>
        <w:rPr>
          <w:lang w:val="ru-RU"/>
        </w:rPr>
      </w:pPr>
      <w:bookmarkStart w:id="260" w:name="_Toc442559928"/>
    </w:p>
    <w:p w:rsidR="00343A18" w:rsidRPr="00611597" w:rsidRDefault="0055135E" w:rsidP="00343A18">
      <w:pPr>
        <w:pStyle w:val="KDObrazac"/>
        <w:spacing w:before="0"/>
        <w:rPr>
          <w:lang w:val="ru-RU"/>
        </w:rPr>
      </w:pPr>
      <w:r>
        <w:rPr>
          <w:lang w:val="ru-RU"/>
        </w:rPr>
        <w:lastRenderedPageBreak/>
        <w:t>О</w:t>
      </w:r>
      <w:r w:rsidR="00343A18" w:rsidRPr="00611597">
        <w:rPr>
          <w:lang w:val="ru-RU"/>
        </w:rPr>
        <w:t xml:space="preserve">БРАЗАЦ </w:t>
      </w:r>
      <w:r w:rsidR="00BC1678" w:rsidRPr="000E455D">
        <w:rPr>
          <w:lang w:val="sr-Cyrl-RS"/>
        </w:rPr>
        <w:t>4</w:t>
      </w:r>
      <w:r w:rsidR="00343A18" w:rsidRPr="00611597">
        <w:rPr>
          <w:lang w:val="ru-RU"/>
        </w:rPr>
        <w:t>.</w:t>
      </w:r>
      <w:bookmarkEnd w:id="260"/>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792D0E">
        <w:rPr>
          <w:rFonts w:cs="Arial"/>
          <w:lang w:val="ru-RU"/>
        </w:rPr>
        <w:t>УРЕЂАЈ ЗА ПРЕЧИШЋАВАЊЕ ТУРБИНСКОГ УЉА СА МЕХАНИЧКИХ НЕЧИСТОЋА И ВОДЕ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55135E" w:rsidRDefault="0055135E" w:rsidP="00874F5B">
      <w:pPr>
        <w:rPr>
          <w:rFonts w:cs="Arial"/>
          <w:lang w:val="sr-Latn-RS"/>
        </w:rPr>
      </w:pPr>
    </w:p>
    <w:p w:rsidR="00D1740C" w:rsidRDefault="00D1740C" w:rsidP="007E7BB8">
      <w:pPr>
        <w:pStyle w:val="KDObrazac"/>
        <w:spacing w:before="0"/>
        <w:rPr>
          <w:lang w:val="ru-RU"/>
        </w:rPr>
      </w:pPr>
    </w:p>
    <w:p w:rsidR="0055135E" w:rsidRPr="00E57C5A" w:rsidRDefault="0055135E" w:rsidP="0055135E">
      <w:pPr>
        <w:pStyle w:val="KDObrazac"/>
        <w:rPr>
          <w:lang w:val="ru-RU"/>
        </w:rPr>
      </w:pPr>
      <w:bookmarkStart w:id="262" w:name="_Toc442559940"/>
      <w:r w:rsidRPr="00E57C5A">
        <w:rPr>
          <w:lang w:val="ru-RU"/>
        </w:rPr>
        <w:lastRenderedPageBreak/>
        <w:t xml:space="preserve">ОБРАЗАЦ </w:t>
      </w:r>
      <w:bookmarkEnd w:id="262"/>
      <w:r w:rsidRPr="00E57C5A">
        <w:rPr>
          <w:lang w:val="ru-RU"/>
        </w:rPr>
        <w:t>5</w:t>
      </w:r>
    </w:p>
    <w:p w:rsidR="0055135E" w:rsidRPr="00E57C5A" w:rsidRDefault="0055135E" w:rsidP="0055135E">
      <w:pPr>
        <w:spacing w:before="0"/>
        <w:rPr>
          <w:rFonts w:cs="Arial"/>
          <w:lang w:val="ru-RU"/>
        </w:rPr>
      </w:pPr>
    </w:p>
    <w:p w:rsidR="0055135E" w:rsidRPr="00E57C5A" w:rsidRDefault="0055135E" w:rsidP="0055135E">
      <w:pPr>
        <w:spacing w:before="0"/>
        <w:jc w:val="center"/>
        <w:rPr>
          <w:rFonts w:cs="Arial"/>
          <w:b/>
          <w:lang w:val="ru-RU"/>
        </w:rPr>
      </w:pPr>
    </w:p>
    <w:p w:rsidR="0055135E" w:rsidRPr="00E57C5A" w:rsidRDefault="0055135E" w:rsidP="0055135E">
      <w:pPr>
        <w:spacing w:before="0"/>
        <w:jc w:val="center"/>
        <w:rPr>
          <w:rFonts w:cs="Arial"/>
          <w:b/>
          <w:lang w:val="ru-RU"/>
        </w:rPr>
      </w:pPr>
      <w:r w:rsidRPr="00E57C5A">
        <w:rPr>
          <w:rFonts w:cs="Arial"/>
          <w:b/>
          <w:lang w:val="ru-RU"/>
        </w:rPr>
        <w:t>СПИСАК ИСПОРУЧЕНИХ ДОБАРА– СТРУЧНЕ РЕФЕРЕНЦЕ</w:t>
      </w:r>
    </w:p>
    <w:tbl>
      <w:tblPr>
        <w:tblW w:w="51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34"/>
        <w:gridCol w:w="1750"/>
        <w:gridCol w:w="1779"/>
        <w:gridCol w:w="1820"/>
        <w:gridCol w:w="2211"/>
      </w:tblGrid>
      <w:tr w:rsidR="0055135E" w:rsidRPr="00E57C5A" w:rsidTr="0055135E">
        <w:tc>
          <w:tcPr>
            <w:tcW w:w="216" w:type="pct"/>
            <w:shd w:val="clear" w:color="auto" w:fill="auto"/>
          </w:tcPr>
          <w:p w:rsidR="0055135E" w:rsidRPr="00E57C5A" w:rsidRDefault="0055135E" w:rsidP="0055135E">
            <w:pPr>
              <w:spacing w:before="0"/>
              <w:jc w:val="center"/>
              <w:rPr>
                <w:rFonts w:eastAsia="Calibri" w:cs="Arial"/>
                <w:b/>
                <w:bCs/>
                <w:iCs/>
                <w:lang w:val="ru-RU"/>
              </w:rPr>
            </w:pPr>
          </w:p>
        </w:tc>
        <w:tc>
          <w:tcPr>
            <w:tcW w:w="934" w:type="pct"/>
            <w:shd w:val="clear" w:color="auto" w:fill="auto"/>
          </w:tcPr>
          <w:p w:rsidR="0055135E" w:rsidRPr="00E57C5A" w:rsidRDefault="0055135E" w:rsidP="0055135E">
            <w:pPr>
              <w:spacing w:before="0"/>
              <w:jc w:val="center"/>
              <w:rPr>
                <w:rFonts w:eastAsia="Calibri" w:cs="Arial"/>
                <w:bCs/>
                <w:iCs/>
                <w:lang w:val="ru-RU"/>
              </w:rPr>
            </w:pPr>
          </w:p>
          <w:p w:rsidR="0055135E" w:rsidRPr="00E57C5A" w:rsidRDefault="0055135E" w:rsidP="0055135E">
            <w:pPr>
              <w:spacing w:before="0"/>
              <w:jc w:val="center"/>
              <w:rPr>
                <w:rFonts w:eastAsia="Calibri" w:cs="Arial"/>
                <w:bCs/>
                <w:iCs/>
              </w:rPr>
            </w:pPr>
            <w:r w:rsidRPr="00E57C5A">
              <w:rPr>
                <w:rFonts w:eastAsia="Calibri" w:cs="Arial"/>
                <w:bCs/>
                <w:iCs/>
              </w:rPr>
              <w:t>Референтни наручилац односно купац</w:t>
            </w:r>
          </w:p>
        </w:tc>
        <w:tc>
          <w:tcPr>
            <w:tcW w:w="891" w:type="pct"/>
            <w:shd w:val="clear" w:color="auto" w:fill="auto"/>
          </w:tcPr>
          <w:p w:rsidR="0055135E" w:rsidRPr="00E57C5A" w:rsidRDefault="0055135E" w:rsidP="0055135E">
            <w:pPr>
              <w:spacing w:before="0"/>
              <w:jc w:val="center"/>
              <w:rPr>
                <w:rFonts w:eastAsia="Calibri" w:cs="Arial"/>
                <w:bCs/>
                <w:iCs/>
                <w:lang w:val="ru-RU"/>
              </w:rPr>
            </w:pPr>
          </w:p>
          <w:p w:rsidR="0055135E" w:rsidRPr="00E57C5A" w:rsidRDefault="0055135E" w:rsidP="0055135E">
            <w:pPr>
              <w:spacing w:before="0"/>
              <w:jc w:val="center"/>
              <w:rPr>
                <w:rFonts w:eastAsia="Calibri" w:cs="Arial"/>
                <w:b/>
                <w:bCs/>
                <w:iCs/>
                <w:lang w:val="ru-RU"/>
              </w:rPr>
            </w:pPr>
            <w:r w:rsidRPr="00E57C5A">
              <w:rPr>
                <w:rFonts w:eastAsia="Calibri" w:cs="Arial"/>
                <w:bCs/>
                <w:iCs/>
                <w:lang w:val="ru-RU"/>
              </w:rPr>
              <w:t>Лице за контакт и број телефона</w:t>
            </w:r>
          </w:p>
        </w:tc>
        <w:tc>
          <w:tcPr>
            <w:tcW w:w="906" w:type="pct"/>
            <w:shd w:val="clear" w:color="auto" w:fill="auto"/>
          </w:tcPr>
          <w:p w:rsidR="0055135E" w:rsidRPr="00E57C5A" w:rsidRDefault="0055135E" w:rsidP="0055135E">
            <w:pPr>
              <w:spacing w:before="0"/>
              <w:jc w:val="center"/>
              <w:rPr>
                <w:rFonts w:eastAsia="Calibri" w:cs="Arial"/>
                <w:bCs/>
                <w:iCs/>
                <w:lang w:val="ru-RU"/>
              </w:rPr>
            </w:pPr>
          </w:p>
          <w:p w:rsidR="0055135E" w:rsidRPr="00E57C5A" w:rsidRDefault="0055135E" w:rsidP="0055135E">
            <w:pPr>
              <w:spacing w:before="0"/>
              <w:jc w:val="center"/>
              <w:rPr>
                <w:rFonts w:eastAsia="Calibri" w:cs="Arial"/>
                <w:b/>
                <w:bCs/>
                <w:iCs/>
                <w:lang w:val="ru-RU"/>
              </w:rPr>
            </w:pPr>
            <w:r w:rsidRPr="00E57C5A">
              <w:rPr>
                <w:rFonts w:eastAsia="Calibri" w:cs="Arial"/>
                <w:bCs/>
                <w:iCs/>
                <w:lang w:val="ru-RU"/>
              </w:rPr>
              <w:t>Број и датум закључења уговора</w:t>
            </w:r>
          </w:p>
        </w:tc>
        <w:tc>
          <w:tcPr>
            <w:tcW w:w="927" w:type="pct"/>
            <w:shd w:val="clear" w:color="auto" w:fill="auto"/>
            <w:vAlign w:val="center"/>
          </w:tcPr>
          <w:p w:rsidR="0055135E" w:rsidRPr="00E57C5A" w:rsidRDefault="0055135E" w:rsidP="0055135E">
            <w:pPr>
              <w:spacing w:before="0"/>
              <w:jc w:val="center"/>
              <w:rPr>
                <w:rFonts w:eastAsia="Calibri" w:cs="Arial"/>
                <w:bCs/>
                <w:iCs/>
                <w:lang w:val="sr-Cyrl-CS"/>
              </w:rPr>
            </w:pPr>
          </w:p>
          <w:p w:rsidR="0055135E" w:rsidRPr="00E57C5A" w:rsidRDefault="0055135E" w:rsidP="0055135E">
            <w:pPr>
              <w:spacing w:before="0"/>
              <w:jc w:val="center"/>
              <w:rPr>
                <w:rFonts w:eastAsia="Calibri" w:cs="Arial"/>
                <w:bCs/>
                <w:iCs/>
              </w:rPr>
            </w:pPr>
            <w:r w:rsidRPr="00E57C5A">
              <w:rPr>
                <w:rFonts w:eastAsia="Calibri" w:cs="Arial"/>
                <w:bCs/>
                <w:iCs/>
                <w:lang w:val="sr-Cyrl-CS"/>
              </w:rPr>
              <w:t xml:space="preserve">Датум </w:t>
            </w:r>
            <w:r w:rsidRPr="00E57C5A">
              <w:rPr>
                <w:rFonts w:eastAsia="Calibri" w:cs="Arial"/>
                <w:bCs/>
                <w:iCs/>
              </w:rPr>
              <w:t>реализације уговора</w:t>
            </w:r>
          </w:p>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Cs/>
                <w:iCs/>
                <w:lang w:val="ru-RU"/>
              </w:rPr>
            </w:pPr>
          </w:p>
          <w:p w:rsidR="0055135E" w:rsidRPr="00E57C5A" w:rsidRDefault="0055135E" w:rsidP="0055135E">
            <w:pPr>
              <w:spacing w:before="0"/>
              <w:jc w:val="center"/>
              <w:rPr>
                <w:rFonts w:eastAsia="Calibri" w:cs="Arial"/>
                <w:bCs/>
                <w:iCs/>
                <w:lang w:val="ru-RU"/>
              </w:rPr>
            </w:pPr>
            <w:r w:rsidRPr="00E57C5A">
              <w:rPr>
                <w:rFonts w:eastAsia="Calibri" w:cs="Arial"/>
                <w:bCs/>
                <w:iCs/>
                <w:lang w:val="ru-RU"/>
              </w:rPr>
              <w:t>Вредност испоручених добара</w:t>
            </w:r>
            <w:r w:rsidRPr="00E57C5A">
              <w:rPr>
                <w:rFonts w:eastAsia="Calibri" w:cs="Arial"/>
                <w:bCs/>
                <w:iCs/>
                <w:lang w:val="sr-Cyrl-RS"/>
              </w:rPr>
              <w:t xml:space="preserve"> </w:t>
            </w:r>
            <w:r w:rsidRPr="00E57C5A">
              <w:rPr>
                <w:rFonts w:eastAsia="Calibri" w:cs="Arial"/>
                <w:bCs/>
                <w:iCs/>
                <w:lang w:val="ru-RU"/>
              </w:rPr>
              <w:t>без ПДВ</w:t>
            </w:r>
          </w:p>
          <w:p w:rsidR="0055135E" w:rsidRPr="00E57C5A" w:rsidRDefault="0055135E" w:rsidP="0055135E">
            <w:pPr>
              <w:spacing w:before="0"/>
              <w:jc w:val="center"/>
              <w:rPr>
                <w:rFonts w:eastAsia="Calibri" w:cs="Arial"/>
                <w:bCs/>
                <w:iCs/>
              </w:rPr>
            </w:pPr>
            <w:r w:rsidRPr="00E57C5A">
              <w:rPr>
                <w:rFonts w:eastAsia="Calibri" w:cs="Arial"/>
                <w:bCs/>
                <w:iCs/>
              </w:rPr>
              <w:t>Дин</w:t>
            </w:r>
          </w:p>
        </w:tc>
      </w:tr>
      <w:tr w:rsidR="0055135E" w:rsidRPr="00E57C5A" w:rsidTr="0055135E">
        <w:tc>
          <w:tcPr>
            <w:tcW w:w="216" w:type="pct"/>
            <w:shd w:val="clear" w:color="auto" w:fill="auto"/>
          </w:tcPr>
          <w:p w:rsidR="0055135E" w:rsidRPr="00E57C5A" w:rsidRDefault="0055135E" w:rsidP="0055135E">
            <w:pPr>
              <w:spacing w:before="0"/>
              <w:jc w:val="center"/>
              <w:rPr>
                <w:rFonts w:eastAsia="Calibri" w:cs="Arial"/>
                <w:bCs/>
                <w:iCs/>
              </w:rPr>
            </w:pPr>
          </w:p>
          <w:p w:rsidR="0055135E" w:rsidRPr="00E57C5A" w:rsidRDefault="0055135E" w:rsidP="0055135E">
            <w:pPr>
              <w:spacing w:before="0"/>
              <w:jc w:val="center"/>
              <w:rPr>
                <w:rFonts w:eastAsia="Calibri" w:cs="Arial"/>
                <w:bCs/>
                <w:iCs/>
              </w:rPr>
            </w:pPr>
            <w:r w:rsidRPr="00E57C5A">
              <w:rPr>
                <w:rFonts w:eastAsia="Calibri" w:cs="Arial"/>
                <w:bCs/>
                <w:iCs/>
              </w:rPr>
              <w:t>1.</w:t>
            </w:r>
          </w:p>
        </w:tc>
        <w:tc>
          <w:tcPr>
            <w:tcW w:w="934" w:type="pct"/>
            <w:shd w:val="clear" w:color="auto" w:fill="auto"/>
          </w:tcPr>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tc>
        <w:tc>
          <w:tcPr>
            <w:tcW w:w="891" w:type="pct"/>
            <w:shd w:val="clear" w:color="auto" w:fill="auto"/>
          </w:tcPr>
          <w:p w:rsidR="0055135E" w:rsidRPr="00E57C5A" w:rsidRDefault="0055135E" w:rsidP="0055135E">
            <w:pPr>
              <w:spacing w:before="0"/>
              <w:jc w:val="center"/>
              <w:rPr>
                <w:rFonts w:eastAsia="Calibri" w:cs="Arial"/>
                <w:b/>
                <w:bCs/>
                <w:iCs/>
              </w:rPr>
            </w:pPr>
          </w:p>
        </w:tc>
        <w:tc>
          <w:tcPr>
            <w:tcW w:w="906" w:type="pct"/>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
                <w:bCs/>
                <w:iCs/>
              </w:rPr>
            </w:pPr>
          </w:p>
        </w:tc>
      </w:tr>
      <w:tr w:rsidR="0055135E" w:rsidRPr="00E57C5A" w:rsidTr="0055135E">
        <w:tc>
          <w:tcPr>
            <w:tcW w:w="216" w:type="pct"/>
            <w:shd w:val="clear" w:color="auto" w:fill="auto"/>
          </w:tcPr>
          <w:p w:rsidR="0055135E" w:rsidRPr="00E57C5A" w:rsidRDefault="0055135E" w:rsidP="0055135E">
            <w:pPr>
              <w:spacing w:before="0"/>
              <w:jc w:val="center"/>
              <w:rPr>
                <w:rFonts w:eastAsia="Calibri" w:cs="Arial"/>
                <w:bCs/>
                <w:iCs/>
              </w:rPr>
            </w:pPr>
          </w:p>
          <w:p w:rsidR="0055135E" w:rsidRPr="00E57C5A" w:rsidRDefault="0055135E" w:rsidP="0055135E">
            <w:pPr>
              <w:spacing w:before="0"/>
              <w:jc w:val="center"/>
              <w:rPr>
                <w:rFonts w:eastAsia="Calibri" w:cs="Arial"/>
                <w:bCs/>
                <w:iCs/>
              </w:rPr>
            </w:pPr>
            <w:r w:rsidRPr="00E57C5A">
              <w:rPr>
                <w:rFonts w:eastAsia="Calibri" w:cs="Arial"/>
                <w:bCs/>
                <w:iCs/>
              </w:rPr>
              <w:t>2.</w:t>
            </w:r>
          </w:p>
        </w:tc>
        <w:tc>
          <w:tcPr>
            <w:tcW w:w="934" w:type="pct"/>
            <w:shd w:val="clear" w:color="auto" w:fill="auto"/>
          </w:tcPr>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tc>
        <w:tc>
          <w:tcPr>
            <w:tcW w:w="891" w:type="pct"/>
            <w:shd w:val="clear" w:color="auto" w:fill="auto"/>
          </w:tcPr>
          <w:p w:rsidR="0055135E" w:rsidRPr="00E57C5A" w:rsidRDefault="0055135E" w:rsidP="0055135E">
            <w:pPr>
              <w:spacing w:before="0"/>
              <w:jc w:val="center"/>
              <w:rPr>
                <w:rFonts w:eastAsia="Calibri" w:cs="Arial"/>
                <w:b/>
                <w:bCs/>
                <w:iCs/>
              </w:rPr>
            </w:pPr>
          </w:p>
        </w:tc>
        <w:tc>
          <w:tcPr>
            <w:tcW w:w="906" w:type="pct"/>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
                <w:bCs/>
                <w:iCs/>
              </w:rPr>
            </w:pPr>
          </w:p>
        </w:tc>
      </w:tr>
      <w:tr w:rsidR="0055135E" w:rsidRPr="00E57C5A" w:rsidTr="0055135E">
        <w:tc>
          <w:tcPr>
            <w:tcW w:w="216" w:type="pct"/>
            <w:shd w:val="clear" w:color="auto" w:fill="auto"/>
          </w:tcPr>
          <w:p w:rsidR="0055135E" w:rsidRPr="00E57C5A" w:rsidRDefault="0055135E" w:rsidP="0055135E">
            <w:pPr>
              <w:spacing w:before="0"/>
              <w:jc w:val="center"/>
              <w:rPr>
                <w:rFonts w:eastAsia="Calibri" w:cs="Arial"/>
                <w:bCs/>
                <w:iCs/>
              </w:rPr>
            </w:pPr>
          </w:p>
          <w:p w:rsidR="0055135E" w:rsidRPr="00E57C5A" w:rsidRDefault="0055135E" w:rsidP="0055135E">
            <w:pPr>
              <w:spacing w:before="0"/>
              <w:jc w:val="center"/>
              <w:rPr>
                <w:rFonts w:eastAsia="Calibri" w:cs="Arial"/>
                <w:bCs/>
                <w:iCs/>
              </w:rPr>
            </w:pPr>
            <w:r w:rsidRPr="00E57C5A">
              <w:rPr>
                <w:rFonts w:eastAsia="Calibri" w:cs="Arial"/>
                <w:bCs/>
                <w:iCs/>
              </w:rPr>
              <w:t>3.</w:t>
            </w:r>
          </w:p>
        </w:tc>
        <w:tc>
          <w:tcPr>
            <w:tcW w:w="934" w:type="pct"/>
            <w:shd w:val="clear" w:color="auto" w:fill="auto"/>
          </w:tcPr>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tc>
        <w:tc>
          <w:tcPr>
            <w:tcW w:w="891" w:type="pct"/>
            <w:shd w:val="clear" w:color="auto" w:fill="auto"/>
          </w:tcPr>
          <w:p w:rsidR="0055135E" w:rsidRPr="00E57C5A" w:rsidRDefault="0055135E" w:rsidP="0055135E">
            <w:pPr>
              <w:spacing w:before="0"/>
              <w:jc w:val="center"/>
              <w:rPr>
                <w:rFonts w:eastAsia="Calibri" w:cs="Arial"/>
                <w:b/>
                <w:bCs/>
                <w:iCs/>
              </w:rPr>
            </w:pPr>
          </w:p>
        </w:tc>
        <w:tc>
          <w:tcPr>
            <w:tcW w:w="906" w:type="pct"/>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
                <w:bCs/>
                <w:iCs/>
              </w:rPr>
            </w:pPr>
          </w:p>
        </w:tc>
      </w:tr>
      <w:tr w:rsidR="0055135E" w:rsidRPr="00E57C5A" w:rsidTr="0055135E">
        <w:tc>
          <w:tcPr>
            <w:tcW w:w="216" w:type="pct"/>
            <w:shd w:val="clear" w:color="auto" w:fill="auto"/>
          </w:tcPr>
          <w:p w:rsidR="0055135E" w:rsidRPr="00E57C5A" w:rsidRDefault="0055135E" w:rsidP="0055135E">
            <w:pPr>
              <w:spacing w:before="0"/>
              <w:jc w:val="center"/>
              <w:rPr>
                <w:rFonts w:eastAsia="Calibri" w:cs="Arial"/>
                <w:bCs/>
                <w:iCs/>
              </w:rPr>
            </w:pPr>
          </w:p>
          <w:p w:rsidR="0055135E" w:rsidRPr="00E57C5A" w:rsidRDefault="0055135E" w:rsidP="0055135E">
            <w:pPr>
              <w:spacing w:before="0"/>
              <w:jc w:val="center"/>
              <w:rPr>
                <w:rFonts w:eastAsia="Calibri" w:cs="Arial"/>
                <w:bCs/>
                <w:iCs/>
              </w:rPr>
            </w:pPr>
            <w:r w:rsidRPr="00E57C5A">
              <w:rPr>
                <w:rFonts w:eastAsia="Calibri" w:cs="Arial"/>
                <w:bCs/>
                <w:iCs/>
              </w:rPr>
              <w:t>4.</w:t>
            </w:r>
          </w:p>
        </w:tc>
        <w:tc>
          <w:tcPr>
            <w:tcW w:w="934" w:type="pct"/>
            <w:shd w:val="clear" w:color="auto" w:fill="auto"/>
          </w:tcPr>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tc>
        <w:tc>
          <w:tcPr>
            <w:tcW w:w="891" w:type="pct"/>
            <w:shd w:val="clear" w:color="auto" w:fill="auto"/>
          </w:tcPr>
          <w:p w:rsidR="0055135E" w:rsidRPr="00E57C5A" w:rsidRDefault="0055135E" w:rsidP="0055135E">
            <w:pPr>
              <w:spacing w:before="0"/>
              <w:jc w:val="center"/>
              <w:rPr>
                <w:rFonts w:eastAsia="Calibri" w:cs="Arial"/>
                <w:b/>
                <w:bCs/>
                <w:iCs/>
              </w:rPr>
            </w:pPr>
          </w:p>
        </w:tc>
        <w:tc>
          <w:tcPr>
            <w:tcW w:w="906" w:type="pct"/>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
                <w:bCs/>
                <w:iCs/>
              </w:rPr>
            </w:pPr>
          </w:p>
        </w:tc>
      </w:tr>
      <w:tr w:rsidR="0055135E" w:rsidRPr="00E57C5A" w:rsidTr="0055135E">
        <w:tc>
          <w:tcPr>
            <w:tcW w:w="216" w:type="pct"/>
            <w:shd w:val="clear" w:color="auto" w:fill="auto"/>
          </w:tcPr>
          <w:p w:rsidR="0055135E" w:rsidRPr="00E57C5A" w:rsidRDefault="0055135E" w:rsidP="0055135E">
            <w:pPr>
              <w:spacing w:before="0"/>
              <w:jc w:val="center"/>
              <w:rPr>
                <w:rFonts w:eastAsia="Calibri" w:cs="Arial"/>
                <w:bCs/>
                <w:iCs/>
              </w:rPr>
            </w:pPr>
          </w:p>
          <w:p w:rsidR="0055135E" w:rsidRPr="00E57C5A" w:rsidRDefault="0055135E" w:rsidP="0055135E">
            <w:pPr>
              <w:spacing w:before="0"/>
              <w:jc w:val="center"/>
              <w:rPr>
                <w:rFonts w:eastAsia="Calibri" w:cs="Arial"/>
                <w:bCs/>
                <w:iCs/>
              </w:rPr>
            </w:pPr>
            <w:r w:rsidRPr="00E57C5A">
              <w:rPr>
                <w:rFonts w:eastAsia="Calibri" w:cs="Arial"/>
                <w:bCs/>
                <w:iCs/>
              </w:rPr>
              <w:t>5.</w:t>
            </w:r>
          </w:p>
        </w:tc>
        <w:tc>
          <w:tcPr>
            <w:tcW w:w="934" w:type="pct"/>
            <w:shd w:val="clear" w:color="auto" w:fill="auto"/>
          </w:tcPr>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p w:rsidR="0055135E" w:rsidRPr="00E57C5A" w:rsidRDefault="0055135E" w:rsidP="0055135E">
            <w:pPr>
              <w:spacing w:before="0"/>
              <w:jc w:val="center"/>
              <w:rPr>
                <w:rFonts w:eastAsia="Calibri" w:cs="Arial"/>
                <w:b/>
                <w:bCs/>
                <w:iCs/>
              </w:rPr>
            </w:pPr>
          </w:p>
        </w:tc>
        <w:tc>
          <w:tcPr>
            <w:tcW w:w="891" w:type="pct"/>
            <w:shd w:val="clear" w:color="auto" w:fill="auto"/>
          </w:tcPr>
          <w:p w:rsidR="0055135E" w:rsidRPr="00E57C5A" w:rsidRDefault="0055135E" w:rsidP="0055135E">
            <w:pPr>
              <w:spacing w:before="0"/>
              <w:jc w:val="center"/>
              <w:rPr>
                <w:rFonts w:eastAsia="Calibri" w:cs="Arial"/>
                <w:b/>
                <w:bCs/>
                <w:iCs/>
              </w:rPr>
            </w:pPr>
          </w:p>
        </w:tc>
        <w:tc>
          <w:tcPr>
            <w:tcW w:w="906" w:type="pct"/>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rPr>
            </w:pPr>
          </w:p>
        </w:tc>
        <w:tc>
          <w:tcPr>
            <w:tcW w:w="1126" w:type="pct"/>
          </w:tcPr>
          <w:p w:rsidR="0055135E" w:rsidRPr="00E57C5A" w:rsidRDefault="0055135E" w:rsidP="0055135E">
            <w:pPr>
              <w:spacing w:before="0"/>
              <w:jc w:val="center"/>
              <w:rPr>
                <w:rFonts w:eastAsia="Calibri" w:cs="Arial"/>
                <w:b/>
                <w:bCs/>
                <w:iCs/>
              </w:rPr>
            </w:pPr>
          </w:p>
        </w:tc>
      </w:tr>
      <w:tr w:rsidR="0055135E" w:rsidRPr="00E57C5A" w:rsidTr="0055135E">
        <w:tblPrEx>
          <w:tblLook w:val="0000" w:firstRow="0" w:lastRow="0" w:firstColumn="0" w:lastColumn="0" w:noHBand="0" w:noVBand="0"/>
        </w:tblPrEx>
        <w:trPr>
          <w:gridBefore w:val="3"/>
          <w:wBefore w:w="2041" w:type="pct"/>
          <w:trHeight w:val="812"/>
        </w:trPr>
        <w:tc>
          <w:tcPr>
            <w:tcW w:w="906" w:type="pct"/>
            <w:tcBorders>
              <w:left w:val="nil"/>
              <w:bottom w:val="nil"/>
            </w:tcBorders>
            <w:shd w:val="clear" w:color="auto" w:fill="auto"/>
          </w:tcPr>
          <w:p w:rsidR="0055135E" w:rsidRPr="00E57C5A" w:rsidRDefault="0055135E" w:rsidP="0055135E">
            <w:pPr>
              <w:spacing w:before="0"/>
              <w:jc w:val="center"/>
              <w:rPr>
                <w:rFonts w:eastAsia="Calibri" w:cs="Arial"/>
                <w:b/>
                <w:bCs/>
                <w:iCs/>
              </w:rPr>
            </w:pPr>
          </w:p>
        </w:tc>
        <w:tc>
          <w:tcPr>
            <w:tcW w:w="927" w:type="pct"/>
            <w:shd w:val="clear" w:color="auto" w:fill="auto"/>
          </w:tcPr>
          <w:p w:rsidR="0055135E" w:rsidRPr="00E57C5A" w:rsidRDefault="0055135E" w:rsidP="0055135E">
            <w:pPr>
              <w:spacing w:before="0"/>
              <w:jc w:val="center"/>
              <w:rPr>
                <w:rFonts w:eastAsia="Calibri" w:cs="Arial"/>
                <w:b/>
                <w:bCs/>
                <w:iCs/>
                <w:lang w:val="ru-RU"/>
              </w:rPr>
            </w:pPr>
          </w:p>
          <w:p w:rsidR="0055135E" w:rsidRPr="00E57C5A" w:rsidRDefault="0055135E" w:rsidP="0055135E">
            <w:pPr>
              <w:spacing w:before="0"/>
              <w:jc w:val="center"/>
              <w:rPr>
                <w:rFonts w:eastAsia="Calibri" w:cs="Arial"/>
                <w:b/>
                <w:bCs/>
                <w:iCs/>
                <w:lang w:val="ru-RU"/>
              </w:rPr>
            </w:pPr>
            <w:r w:rsidRPr="00E57C5A">
              <w:rPr>
                <w:rFonts w:eastAsia="Calibri" w:cs="Arial"/>
                <w:b/>
                <w:bCs/>
                <w:iCs/>
                <w:lang w:val="ru-RU"/>
              </w:rPr>
              <w:t>Укупна вредност</w:t>
            </w:r>
          </w:p>
          <w:p w:rsidR="0055135E" w:rsidRPr="00E57C5A" w:rsidRDefault="0055135E" w:rsidP="0055135E">
            <w:pPr>
              <w:spacing w:before="0"/>
              <w:jc w:val="center"/>
              <w:rPr>
                <w:rFonts w:eastAsia="Calibri" w:cs="Arial"/>
                <w:b/>
                <w:bCs/>
                <w:iCs/>
                <w:lang w:val="ru-RU"/>
              </w:rPr>
            </w:pPr>
            <w:r w:rsidRPr="00E57C5A">
              <w:rPr>
                <w:rFonts w:eastAsia="Calibri" w:cs="Arial"/>
                <w:b/>
                <w:bCs/>
                <w:iCs/>
                <w:lang w:val="sr-Cyrl-RS"/>
              </w:rPr>
              <w:t>И</w:t>
            </w:r>
            <w:r w:rsidRPr="00E57C5A">
              <w:rPr>
                <w:rFonts w:eastAsia="Calibri" w:cs="Arial"/>
                <w:b/>
                <w:bCs/>
                <w:iCs/>
                <w:lang w:val="ru-RU"/>
              </w:rPr>
              <w:t>споручених</w:t>
            </w:r>
            <w:r w:rsidRPr="00E57C5A">
              <w:rPr>
                <w:rFonts w:eastAsia="Calibri" w:cs="Arial"/>
                <w:b/>
                <w:bCs/>
                <w:iCs/>
                <w:lang w:val="sr-Latn-RS"/>
              </w:rPr>
              <w:t xml:space="preserve"> </w:t>
            </w:r>
            <w:r w:rsidRPr="00E57C5A">
              <w:rPr>
                <w:rFonts w:eastAsia="Calibri" w:cs="Arial"/>
                <w:b/>
                <w:bCs/>
                <w:iCs/>
                <w:lang w:val="sr-Cyrl-RS"/>
              </w:rPr>
              <w:t xml:space="preserve">добара </w:t>
            </w:r>
            <w:r w:rsidRPr="00E57C5A">
              <w:rPr>
                <w:rFonts w:eastAsia="Calibri" w:cs="Arial"/>
                <w:b/>
                <w:bCs/>
                <w:iCs/>
                <w:lang w:val="ru-RU"/>
              </w:rPr>
              <w:t>без</w:t>
            </w:r>
          </w:p>
          <w:p w:rsidR="0055135E" w:rsidRPr="00E57C5A" w:rsidRDefault="0055135E" w:rsidP="0055135E">
            <w:pPr>
              <w:spacing w:before="0"/>
              <w:jc w:val="center"/>
              <w:rPr>
                <w:rFonts w:eastAsia="Calibri" w:cs="Arial"/>
                <w:b/>
                <w:bCs/>
                <w:iCs/>
              </w:rPr>
            </w:pPr>
            <w:r w:rsidRPr="00E57C5A">
              <w:rPr>
                <w:rFonts w:eastAsia="Calibri" w:cs="Arial"/>
                <w:b/>
                <w:bCs/>
                <w:iCs/>
              </w:rPr>
              <w:t>ПДВ</w:t>
            </w:r>
          </w:p>
        </w:tc>
        <w:tc>
          <w:tcPr>
            <w:tcW w:w="1126" w:type="pct"/>
          </w:tcPr>
          <w:p w:rsidR="0055135E" w:rsidRPr="00E57C5A" w:rsidRDefault="0055135E" w:rsidP="0055135E">
            <w:pPr>
              <w:spacing w:before="0"/>
              <w:ind w:left="720"/>
              <w:jc w:val="center"/>
              <w:rPr>
                <w:rFonts w:eastAsia="Calibri" w:cs="Arial"/>
                <w:b/>
                <w:bCs/>
                <w:iCs/>
              </w:rPr>
            </w:pPr>
          </w:p>
        </w:tc>
      </w:tr>
    </w:tbl>
    <w:p w:rsidR="0055135E" w:rsidRPr="00E57C5A" w:rsidRDefault="0055135E" w:rsidP="0055135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55135E" w:rsidRPr="00E57C5A" w:rsidTr="0055135E">
        <w:trPr>
          <w:jc w:val="center"/>
        </w:trPr>
        <w:tc>
          <w:tcPr>
            <w:tcW w:w="3882" w:type="dxa"/>
          </w:tcPr>
          <w:p w:rsidR="0055135E" w:rsidRPr="00E57C5A" w:rsidRDefault="0055135E" w:rsidP="0055135E">
            <w:pPr>
              <w:spacing w:before="0"/>
              <w:jc w:val="center"/>
              <w:rPr>
                <w:rFonts w:cs="Arial"/>
              </w:rPr>
            </w:pPr>
            <w:r w:rsidRPr="00E57C5A">
              <w:rPr>
                <w:rFonts w:cs="Arial"/>
              </w:rPr>
              <w:t>Датум:</w:t>
            </w:r>
          </w:p>
        </w:tc>
        <w:tc>
          <w:tcPr>
            <w:tcW w:w="2127" w:type="dxa"/>
          </w:tcPr>
          <w:p w:rsidR="0055135E" w:rsidRPr="00E57C5A" w:rsidRDefault="0055135E" w:rsidP="0055135E">
            <w:pPr>
              <w:spacing w:before="0"/>
              <w:jc w:val="center"/>
              <w:rPr>
                <w:rFonts w:cs="Arial"/>
                <w:lang w:val="ru-RU"/>
              </w:rPr>
            </w:pPr>
          </w:p>
        </w:tc>
        <w:tc>
          <w:tcPr>
            <w:tcW w:w="4022" w:type="dxa"/>
          </w:tcPr>
          <w:p w:rsidR="0055135E" w:rsidRPr="00E57C5A" w:rsidRDefault="0055135E" w:rsidP="0055135E">
            <w:pPr>
              <w:spacing w:before="0"/>
              <w:jc w:val="center"/>
              <w:rPr>
                <w:rFonts w:cs="Arial"/>
                <w:lang w:val="ru-RU"/>
              </w:rPr>
            </w:pPr>
            <w:r w:rsidRPr="00E57C5A">
              <w:rPr>
                <w:rFonts w:cs="Arial"/>
                <w:lang w:val="sr-Cyrl-CS"/>
              </w:rPr>
              <w:t>П</w:t>
            </w:r>
            <w:r w:rsidRPr="00E57C5A">
              <w:rPr>
                <w:rFonts w:cs="Arial"/>
              </w:rPr>
              <w:t>онуђач</w:t>
            </w:r>
            <w:r w:rsidRPr="00E57C5A">
              <w:rPr>
                <w:rFonts w:cs="Arial"/>
                <w:lang w:val="ru-RU"/>
              </w:rPr>
              <w:t>:</w:t>
            </w:r>
          </w:p>
        </w:tc>
      </w:tr>
      <w:tr w:rsidR="0055135E" w:rsidRPr="00E57C5A" w:rsidTr="0055135E">
        <w:trPr>
          <w:jc w:val="center"/>
        </w:trPr>
        <w:tc>
          <w:tcPr>
            <w:tcW w:w="3882" w:type="dxa"/>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rPr>
            </w:pPr>
            <w:r w:rsidRPr="00E57C5A">
              <w:rPr>
                <w:rFonts w:cs="Arial"/>
              </w:rPr>
              <w:t>М.П.</w:t>
            </w:r>
          </w:p>
        </w:tc>
        <w:tc>
          <w:tcPr>
            <w:tcW w:w="4022" w:type="dxa"/>
          </w:tcPr>
          <w:p w:rsidR="0055135E" w:rsidRPr="00E57C5A" w:rsidRDefault="0055135E" w:rsidP="0055135E">
            <w:pPr>
              <w:spacing w:before="0"/>
              <w:jc w:val="center"/>
              <w:rPr>
                <w:rFonts w:cs="Arial"/>
                <w:lang w:val="ru-RU"/>
              </w:rPr>
            </w:pPr>
          </w:p>
        </w:tc>
      </w:tr>
      <w:tr w:rsidR="0055135E" w:rsidRPr="00E57C5A" w:rsidTr="0055135E">
        <w:trPr>
          <w:jc w:val="center"/>
        </w:trPr>
        <w:tc>
          <w:tcPr>
            <w:tcW w:w="3882" w:type="dxa"/>
            <w:tcBorders>
              <w:bottom w:val="single" w:sz="4" w:space="0" w:color="auto"/>
            </w:tcBorders>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lang w:val="ru-RU"/>
              </w:rPr>
            </w:pPr>
          </w:p>
        </w:tc>
        <w:tc>
          <w:tcPr>
            <w:tcW w:w="4022" w:type="dxa"/>
            <w:tcBorders>
              <w:bottom w:val="single" w:sz="4" w:space="0" w:color="auto"/>
            </w:tcBorders>
          </w:tcPr>
          <w:p w:rsidR="0055135E" w:rsidRPr="00E57C5A" w:rsidRDefault="0055135E" w:rsidP="0055135E">
            <w:pPr>
              <w:spacing w:before="0"/>
              <w:jc w:val="center"/>
              <w:rPr>
                <w:rFonts w:cs="Arial"/>
                <w:lang w:val="ru-RU"/>
              </w:rPr>
            </w:pPr>
          </w:p>
        </w:tc>
      </w:tr>
      <w:tr w:rsidR="0055135E" w:rsidRPr="00E57C5A" w:rsidTr="0055135E">
        <w:trPr>
          <w:trHeight w:val="389"/>
          <w:jc w:val="center"/>
        </w:trPr>
        <w:tc>
          <w:tcPr>
            <w:tcW w:w="3882" w:type="dxa"/>
            <w:tcBorders>
              <w:top w:val="single" w:sz="4" w:space="0" w:color="auto"/>
            </w:tcBorders>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lang w:val="ru-RU"/>
              </w:rPr>
            </w:pPr>
          </w:p>
        </w:tc>
        <w:tc>
          <w:tcPr>
            <w:tcW w:w="4022" w:type="dxa"/>
            <w:tcBorders>
              <w:top w:val="single" w:sz="4" w:space="0" w:color="auto"/>
            </w:tcBorders>
          </w:tcPr>
          <w:p w:rsidR="0055135E" w:rsidRPr="00E57C5A" w:rsidRDefault="0055135E" w:rsidP="0055135E">
            <w:pPr>
              <w:spacing w:before="0"/>
              <w:jc w:val="center"/>
              <w:rPr>
                <w:rFonts w:cs="Arial"/>
                <w:lang w:val="ru-RU"/>
              </w:rPr>
            </w:pPr>
          </w:p>
        </w:tc>
      </w:tr>
    </w:tbl>
    <w:p w:rsidR="0055135E" w:rsidRPr="00E57C5A" w:rsidRDefault="0055135E" w:rsidP="0055135E">
      <w:pPr>
        <w:rPr>
          <w:rFonts w:eastAsia="Symbol" w:cs="Arial"/>
          <w:b/>
          <w:bCs/>
          <w:i/>
          <w:kern w:val="28"/>
        </w:rPr>
      </w:pPr>
      <w:r w:rsidRPr="00E57C5A">
        <w:rPr>
          <w:rFonts w:eastAsia="Symbol" w:cs="Arial"/>
          <w:b/>
          <w:bCs/>
          <w:i/>
          <w:kern w:val="28"/>
        </w:rPr>
        <w:t xml:space="preserve">Напомена: </w:t>
      </w:r>
    </w:p>
    <w:p w:rsidR="0055135E" w:rsidRPr="00E57C5A" w:rsidRDefault="0055135E" w:rsidP="0055135E">
      <w:pPr>
        <w:rPr>
          <w:rFonts w:eastAsia="TimesNewRomanPS-BoldMT" w:cs="Arial"/>
          <w:i/>
          <w:lang w:val="sr-Cyrl-CS"/>
        </w:rPr>
      </w:pPr>
      <w:r w:rsidRPr="00E57C5A">
        <w:rPr>
          <w:rFonts w:eastAsia="TimesNewRomanPS-BoldMT" w:cs="Arial"/>
          <w:i/>
          <w:lang w:val="ru-RU"/>
        </w:rPr>
        <w:t xml:space="preserve">Уколико </w:t>
      </w:r>
      <w:r w:rsidRPr="00E57C5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57C5A">
        <w:rPr>
          <w:rFonts w:eastAsia="TimesNewRomanPS-BoldMT" w:cs="Arial"/>
          <w:i/>
          <w:lang w:val="ru-RU"/>
        </w:rPr>
        <w:t>.</w:t>
      </w:r>
    </w:p>
    <w:p w:rsidR="0055135E" w:rsidRPr="00E57C5A" w:rsidRDefault="0055135E" w:rsidP="0055135E">
      <w:pPr>
        <w:rPr>
          <w:rFonts w:cs="Arial"/>
          <w:lang w:val="sr-Cyrl-CS"/>
        </w:rPr>
      </w:pPr>
      <w:bookmarkStart w:id="263" w:name="_Toc442559941"/>
      <w:r w:rsidRPr="00E57C5A">
        <w:rPr>
          <w:rFonts w:cs="Arial"/>
          <w:i/>
          <w:lang w:val="ru-RU"/>
        </w:rPr>
        <w:t>Приликом подношења понуде овај образац копирати у потребном броју примерака.</w:t>
      </w:r>
    </w:p>
    <w:p w:rsidR="0055135E" w:rsidRPr="00E57C5A" w:rsidRDefault="0055135E" w:rsidP="0055135E">
      <w:pPr>
        <w:rPr>
          <w:rFonts w:cs="Arial"/>
          <w:b/>
          <w:bCs/>
          <w:kern w:val="28"/>
          <w:lang w:val="sr-Cyrl-CS" w:eastAsia="ar-SA"/>
        </w:rPr>
      </w:pPr>
      <w:r w:rsidRPr="00E57C5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(„Службени гласник РС“, бр.124/12, 14/15 и 68/15)</w:t>
      </w:r>
      <w:r w:rsidRPr="00E57C5A">
        <w:rPr>
          <w:rFonts w:eastAsia="TimesNewRomanPS-BoldMT" w:cs="Arial"/>
          <w:i/>
          <w:lang w:val="ru-RU"/>
        </w:rPr>
        <w:t xml:space="preserve"> . Давање неистинитих података у понуди је основ за негативну референцу у смислу члана 82. став 1. тачка 3) Закона</w:t>
      </w:r>
    </w:p>
    <w:p w:rsidR="0055135E" w:rsidRDefault="0055135E" w:rsidP="0055135E">
      <w:pPr>
        <w:pStyle w:val="KDObrazac"/>
        <w:rPr>
          <w:lang w:val="ru-RU"/>
        </w:rPr>
      </w:pPr>
    </w:p>
    <w:p w:rsidR="0055135E" w:rsidRDefault="0055135E" w:rsidP="0055135E">
      <w:pPr>
        <w:pStyle w:val="KDObrazac"/>
        <w:rPr>
          <w:lang w:val="ru-RU"/>
        </w:rPr>
      </w:pPr>
    </w:p>
    <w:p w:rsidR="0055135E" w:rsidRDefault="0055135E" w:rsidP="0055135E">
      <w:pPr>
        <w:pStyle w:val="KDObrazac"/>
        <w:rPr>
          <w:lang w:val="ru-RU"/>
        </w:rPr>
      </w:pPr>
    </w:p>
    <w:p w:rsidR="0055135E" w:rsidRPr="00E57C5A" w:rsidRDefault="0055135E" w:rsidP="0055135E">
      <w:pPr>
        <w:pStyle w:val="KDObrazac"/>
        <w:rPr>
          <w:lang w:val="ru-RU"/>
        </w:rPr>
      </w:pPr>
      <w:r w:rsidRPr="00E57C5A">
        <w:rPr>
          <w:lang w:val="ru-RU"/>
        </w:rPr>
        <w:lastRenderedPageBreak/>
        <w:t xml:space="preserve">ОБРАЗАЦ </w:t>
      </w:r>
      <w:bookmarkEnd w:id="263"/>
      <w:r w:rsidRPr="00E57C5A">
        <w:rPr>
          <w:lang w:val="ru-RU"/>
        </w:rPr>
        <w:t>6</w:t>
      </w:r>
    </w:p>
    <w:p w:rsidR="0055135E" w:rsidRPr="00E57C5A" w:rsidRDefault="0055135E" w:rsidP="0055135E">
      <w:pPr>
        <w:jc w:val="center"/>
        <w:rPr>
          <w:rFonts w:cs="Arial"/>
          <w:b/>
          <w:lang w:val="ru-RU"/>
        </w:rPr>
      </w:pPr>
      <w:r w:rsidRPr="00E57C5A">
        <w:rPr>
          <w:rFonts w:cs="Arial"/>
          <w:b/>
          <w:lang w:val="ru-RU"/>
        </w:rPr>
        <w:t>ПОТВРДА О РЕФЕРЕНТНИМ НАБАВКАМА</w:t>
      </w:r>
    </w:p>
    <w:p w:rsidR="0055135E" w:rsidRPr="00E57C5A" w:rsidRDefault="0055135E" w:rsidP="0055135E">
      <w:pPr>
        <w:jc w:val="center"/>
        <w:rPr>
          <w:rFonts w:cs="Arial"/>
          <w:lang w:val="ru-RU"/>
        </w:rPr>
      </w:pPr>
    </w:p>
    <w:p w:rsidR="0055135E" w:rsidRPr="00E57C5A" w:rsidRDefault="0055135E" w:rsidP="0055135E">
      <w:pPr>
        <w:tabs>
          <w:tab w:val="left" w:pos="0"/>
          <w:tab w:val="left" w:pos="330"/>
          <w:tab w:val="left" w:pos="540"/>
        </w:tabs>
        <w:spacing w:before="0"/>
        <w:jc w:val="left"/>
        <w:rPr>
          <w:rFonts w:eastAsia="Calibri" w:cs="Arial"/>
          <w:lang w:val="ru-RU"/>
        </w:rPr>
      </w:pPr>
      <w:r w:rsidRPr="00E57C5A">
        <w:rPr>
          <w:rFonts w:eastAsia="Calibri" w:cs="Arial"/>
          <w:lang w:val="ru-RU"/>
        </w:rPr>
        <w:t xml:space="preserve">Наручилац односно купац предметних добара: </w:t>
      </w:r>
    </w:p>
    <w:p w:rsidR="0055135E" w:rsidRPr="00E57C5A" w:rsidRDefault="0055135E" w:rsidP="0055135E">
      <w:pPr>
        <w:tabs>
          <w:tab w:val="left" w:pos="0"/>
          <w:tab w:val="left" w:pos="330"/>
          <w:tab w:val="left" w:pos="540"/>
        </w:tabs>
        <w:spacing w:before="0"/>
        <w:ind w:left="6"/>
        <w:rPr>
          <w:rFonts w:eastAsia="Calibri" w:cs="Arial"/>
          <w:lang w:val="ru-RU"/>
        </w:rPr>
      </w:pPr>
      <w:r w:rsidRPr="00E57C5A">
        <w:rPr>
          <w:rFonts w:eastAsia="Calibri" w:cs="Arial"/>
          <w:lang w:val="ru-RU"/>
        </w:rPr>
        <w:t xml:space="preserve">                                                  __________________________________________________________________</w:t>
      </w:r>
    </w:p>
    <w:p w:rsidR="0055135E" w:rsidRPr="00E57C5A" w:rsidRDefault="0055135E" w:rsidP="0055135E">
      <w:pPr>
        <w:tabs>
          <w:tab w:val="left" w:pos="0"/>
          <w:tab w:val="left" w:pos="330"/>
          <w:tab w:val="left" w:pos="540"/>
        </w:tabs>
        <w:spacing w:before="0"/>
        <w:ind w:left="6"/>
        <w:jc w:val="center"/>
        <w:rPr>
          <w:rFonts w:eastAsia="Calibri" w:cs="Arial"/>
          <w:lang w:val="ru-RU"/>
        </w:rPr>
      </w:pPr>
      <w:r w:rsidRPr="00E57C5A">
        <w:rPr>
          <w:rFonts w:cs="Arial"/>
          <w:bCs/>
          <w:kern w:val="28"/>
          <w:lang w:val="ru-RU"/>
        </w:rPr>
        <w:t>(назив и седиште наручиоца)</w:t>
      </w:r>
    </w:p>
    <w:p w:rsidR="0055135E" w:rsidRPr="00E57C5A" w:rsidRDefault="0055135E" w:rsidP="0055135E">
      <w:pPr>
        <w:jc w:val="left"/>
        <w:rPr>
          <w:rFonts w:cs="Arial"/>
          <w:lang w:val="ru-RU"/>
        </w:rPr>
      </w:pPr>
      <w:r w:rsidRPr="00E57C5A">
        <w:rPr>
          <w:rFonts w:cs="Arial"/>
          <w:lang w:val="ru-RU"/>
        </w:rPr>
        <w:t>Лице за контакт:      ___________________________________________________________________</w:t>
      </w:r>
    </w:p>
    <w:p w:rsidR="0055135E" w:rsidRPr="00E57C5A" w:rsidRDefault="0055135E" w:rsidP="0055135E">
      <w:pPr>
        <w:jc w:val="center"/>
        <w:rPr>
          <w:rFonts w:cs="Arial"/>
          <w:lang w:val="ru-RU"/>
        </w:rPr>
      </w:pPr>
      <w:r w:rsidRPr="00E57C5A">
        <w:rPr>
          <w:rFonts w:cs="Arial"/>
          <w:lang w:val="ru-RU"/>
        </w:rPr>
        <w:t>(име, презиме,  контакт телефон)</w:t>
      </w:r>
    </w:p>
    <w:p w:rsidR="0055135E" w:rsidRPr="00E57C5A" w:rsidRDefault="0055135E" w:rsidP="0055135E">
      <w:pPr>
        <w:jc w:val="left"/>
        <w:rPr>
          <w:rFonts w:cs="Arial"/>
          <w:lang w:val="ru-RU"/>
        </w:rPr>
      </w:pPr>
      <w:r w:rsidRPr="00E57C5A">
        <w:rPr>
          <w:rFonts w:cs="Arial"/>
          <w:lang w:val="ru-RU"/>
        </w:rPr>
        <w:t>Овим путем потврђујем да је __________________________________________________________________</w:t>
      </w:r>
    </w:p>
    <w:p w:rsidR="0055135E" w:rsidRPr="00E57C5A" w:rsidRDefault="0055135E" w:rsidP="0055135E">
      <w:pPr>
        <w:jc w:val="center"/>
        <w:rPr>
          <w:rFonts w:cs="Arial"/>
          <w:lang w:val="ru-RU"/>
        </w:rPr>
      </w:pPr>
      <w:r w:rsidRPr="00E57C5A">
        <w:rPr>
          <w:rFonts w:cs="Arial"/>
          <w:lang w:val="ru-RU"/>
        </w:rPr>
        <w:t>(навести назив седиште  понуђача)</w:t>
      </w:r>
    </w:p>
    <w:p w:rsidR="0055135E" w:rsidRPr="00E57C5A" w:rsidRDefault="0055135E" w:rsidP="0055135E">
      <w:pPr>
        <w:rPr>
          <w:rFonts w:cs="Arial"/>
          <w:lang w:val="ru-RU"/>
        </w:rPr>
      </w:pPr>
      <w:r w:rsidRPr="00E57C5A">
        <w:rPr>
          <w:rFonts w:cs="Arial"/>
          <w:lang w:val="ru-RU"/>
        </w:rPr>
        <w:t xml:space="preserve">за наше потребе испоручио: </w:t>
      </w:r>
    </w:p>
    <w:p w:rsidR="0055135E" w:rsidRPr="00E57C5A" w:rsidRDefault="0055135E" w:rsidP="0055135E">
      <w:pPr>
        <w:rPr>
          <w:rFonts w:cs="Arial"/>
          <w:lang w:val="ru-RU"/>
        </w:rPr>
      </w:pPr>
      <w:r w:rsidRPr="00E57C5A">
        <w:rPr>
          <w:rFonts w:cs="Arial"/>
          <w:lang w:val="ru-RU"/>
        </w:rPr>
        <w:t>__________________________________________________________________</w:t>
      </w:r>
    </w:p>
    <w:p w:rsidR="0055135E" w:rsidRPr="00E57C5A" w:rsidRDefault="0055135E" w:rsidP="0055135E">
      <w:pPr>
        <w:rPr>
          <w:rFonts w:cs="Arial"/>
          <w:lang w:val="ru-RU"/>
        </w:rPr>
      </w:pPr>
      <w:r w:rsidRPr="00E57C5A">
        <w:rPr>
          <w:rFonts w:cs="Arial"/>
          <w:lang w:val="ru-RU"/>
        </w:rPr>
        <w:t xml:space="preserve">                                                  (навести референтне испоруке/уговора) </w:t>
      </w:r>
    </w:p>
    <w:p w:rsidR="0055135E" w:rsidRPr="00E57C5A" w:rsidRDefault="0055135E" w:rsidP="0055135E">
      <w:pPr>
        <w:rPr>
          <w:rFonts w:cs="Arial"/>
          <w:lang w:val="ru-RU"/>
        </w:rPr>
      </w:pPr>
      <w:r w:rsidRPr="00E57C5A">
        <w:rPr>
          <w:rFonts w:cs="Arial"/>
          <w:lang w:val="ru-RU"/>
        </w:rPr>
        <w:t>у уговореном</w:t>
      </w:r>
      <w:r w:rsidR="000F0F58">
        <w:rPr>
          <w:rFonts w:cs="Arial"/>
          <w:lang w:val="sr-Latn-RS"/>
        </w:rPr>
        <w:t xml:space="preserve"> року,</w:t>
      </w:r>
      <w:bookmarkStart w:id="264" w:name="_GoBack"/>
      <w:bookmarkEnd w:id="264"/>
      <w:r w:rsidRPr="00E57C5A">
        <w:rPr>
          <w:rFonts w:cs="Arial"/>
          <w:lang w:val="ru-RU"/>
        </w:rPr>
        <w:t xml:space="preserve">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6"/>
        <w:gridCol w:w="2553"/>
        <w:gridCol w:w="2513"/>
      </w:tblGrid>
      <w:tr w:rsidR="0055135E" w:rsidRPr="00E57C5A" w:rsidTr="005513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5135E" w:rsidRPr="00E57C5A" w:rsidRDefault="0055135E" w:rsidP="0055135E">
            <w:pPr>
              <w:jc w:val="center"/>
              <w:rPr>
                <w:rFonts w:eastAsia="Calibri" w:cs="Arial"/>
              </w:rPr>
            </w:pPr>
            <w:r w:rsidRPr="00E57C5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55135E" w:rsidRPr="00E57C5A" w:rsidRDefault="0055135E" w:rsidP="0055135E">
            <w:pPr>
              <w:jc w:val="center"/>
              <w:rPr>
                <w:rFonts w:eastAsia="Calibri" w:cs="Arial"/>
              </w:rPr>
            </w:pPr>
            <w:r w:rsidRPr="00E57C5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55135E" w:rsidRPr="00E57C5A" w:rsidRDefault="0055135E" w:rsidP="0055135E">
            <w:pPr>
              <w:jc w:val="center"/>
              <w:rPr>
                <w:rFonts w:eastAsia="Calibri" w:cs="Arial"/>
              </w:rPr>
            </w:pPr>
            <w:r w:rsidRPr="00E57C5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55135E" w:rsidRPr="00E57C5A" w:rsidRDefault="0055135E" w:rsidP="0055135E">
            <w:pPr>
              <w:jc w:val="center"/>
              <w:rPr>
                <w:rFonts w:eastAsia="Calibri" w:cs="Arial"/>
                <w:lang w:val="ru-RU"/>
              </w:rPr>
            </w:pPr>
            <w:r w:rsidRPr="00E57C5A">
              <w:rPr>
                <w:rFonts w:eastAsia="Calibri" w:cs="Arial"/>
                <w:lang w:val="ru-RU"/>
              </w:rPr>
              <w:t>Вредност испоручених добара</w:t>
            </w:r>
            <w:r w:rsidRPr="00E57C5A">
              <w:rPr>
                <w:rFonts w:eastAsia="Calibri" w:cs="Arial"/>
                <w:lang w:val="sr-Cyrl-RS"/>
              </w:rPr>
              <w:t xml:space="preserve"> </w:t>
            </w:r>
            <w:r w:rsidRPr="00E57C5A">
              <w:rPr>
                <w:rFonts w:eastAsia="Calibri" w:cs="Arial"/>
                <w:bCs/>
                <w:iCs/>
                <w:lang w:val="sr-Cyrl-RS"/>
              </w:rPr>
              <w:t xml:space="preserve"> </w:t>
            </w:r>
            <w:r w:rsidRPr="00E57C5A">
              <w:rPr>
                <w:rFonts w:eastAsia="Calibri" w:cs="Arial"/>
                <w:lang w:val="ru-RU"/>
              </w:rPr>
              <w:t>без ПДВ</w:t>
            </w:r>
          </w:p>
          <w:p w:rsidR="0055135E" w:rsidRPr="00E57C5A" w:rsidRDefault="0055135E" w:rsidP="0055135E">
            <w:pPr>
              <w:jc w:val="center"/>
              <w:rPr>
                <w:rFonts w:eastAsia="Calibri" w:cs="Arial"/>
                <w:lang w:val="ru-RU"/>
              </w:rPr>
            </w:pPr>
          </w:p>
        </w:tc>
      </w:tr>
      <w:tr w:rsidR="0055135E" w:rsidRPr="00E57C5A" w:rsidTr="0055135E">
        <w:tc>
          <w:tcPr>
            <w:tcW w:w="2313"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135E" w:rsidRPr="00E57C5A" w:rsidRDefault="0055135E" w:rsidP="0055135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r>
      <w:tr w:rsidR="0055135E" w:rsidRPr="00E57C5A" w:rsidTr="0055135E">
        <w:tc>
          <w:tcPr>
            <w:tcW w:w="2313"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135E" w:rsidRPr="00E57C5A" w:rsidRDefault="0055135E" w:rsidP="0055135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r>
      <w:tr w:rsidR="0055135E" w:rsidRPr="00E57C5A" w:rsidTr="0055135E">
        <w:tc>
          <w:tcPr>
            <w:tcW w:w="2313"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135E" w:rsidRPr="00E57C5A" w:rsidRDefault="0055135E" w:rsidP="0055135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r>
      <w:tr w:rsidR="0055135E" w:rsidRPr="00E57C5A" w:rsidTr="0055135E">
        <w:tc>
          <w:tcPr>
            <w:tcW w:w="2313"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55135E" w:rsidRPr="00E57C5A" w:rsidRDefault="0055135E" w:rsidP="0055135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5135E" w:rsidRPr="00E57C5A" w:rsidRDefault="0055135E" w:rsidP="0055135E">
            <w:pPr>
              <w:rPr>
                <w:rFonts w:eastAsia="Calibri" w:cs="Arial"/>
                <w:lang w:val="ru-RU"/>
              </w:rPr>
            </w:pPr>
          </w:p>
        </w:tc>
      </w:tr>
    </w:tbl>
    <w:p w:rsidR="0055135E" w:rsidRPr="00E57C5A" w:rsidRDefault="0055135E" w:rsidP="0055135E">
      <w:pPr>
        <w:rPr>
          <w:rFonts w:eastAsia="TimesNewRomanPS-BoldMT" w:cs="Arial"/>
          <w:b/>
          <w:bCs/>
          <w:i/>
          <w:iCs/>
          <w:lang w:val="ru-RU"/>
        </w:rPr>
      </w:pPr>
      <w:r w:rsidRPr="00E57C5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55135E" w:rsidRPr="00E57C5A" w:rsidTr="0055135E">
        <w:trPr>
          <w:jc w:val="center"/>
        </w:trPr>
        <w:tc>
          <w:tcPr>
            <w:tcW w:w="3882" w:type="dxa"/>
          </w:tcPr>
          <w:p w:rsidR="0055135E" w:rsidRDefault="0055135E" w:rsidP="0055135E">
            <w:pPr>
              <w:spacing w:before="0"/>
              <w:jc w:val="center"/>
              <w:rPr>
                <w:rFonts w:cs="Arial"/>
              </w:rPr>
            </w:pPr>
          </w:p>
          <w:p w:rsidR="0055135E" w:rsidRDefault="0055135E" w:rsidP="0055135E">
            <w:pPr>
              <w:spacing w:before="0"/>
              <w:jc w:val="center"/>
              <w:rPr>
                <w:rFonts w:cs="Arial"/>
              </w:rPr>
            </w:pPr>
          </w:p>
          <w:p w:rsidR="0055135E" w:rsidRPr="00E57C5A" w:rsidRDefault="0055135E" w:rsidP="0055135E">
            <w:pPr>
              <w:spacing w:before="0"/>
              <w:jc w:val="center"/>
              <w:rPr>
                <w:rFonts w:cs="Arial"/>
              </w:rPr>
            </w:pPr>
            <w:r w:rsidRPr="00E57C5A">
              <w:rPr>
                <w:rFonts w:cs="Arial"/>
              </w:rPr>
              <w:t>Датум:</w:t>
            </w:r>
          </w:p>
        </w:tc>
        <w:tc>
          <w:tcPr>
            <w:tcW w:w="2127" w:type="dxa"/>
          </w:tcPr>
          <w:p w:rsidR="0055135E" w:rsidRPr="00E57C5A" w:rsidRDefault="0055135E" w:rsidP="0055135E">
            <w:pPr>
              <w:spacing w:before="0"/>
              <w:jc w:val="center"/>
              <w:rPr>
                <w:rFonts w:cs="Arial"/>
                <w:lang w:val="ru-RU"/>
              </w:rPr>
            </w:pPr>
          </w:p>
        </w:tc>
        <w:tc>
          <w:tcPr>
            <w:tcW w:w="4022" w:type="dxa"/>
          </w:tcPr>
          <w:p w:rsidR="0055135E" w:rsidRDefault="0055135E" w:rsidP="0055135E">
            <w:pPr>
              <w:spacing w:before="0"/>
              <w:jc w:val="center"/>
              <w:rPr>
                <w:rFonts w:cs="Arial"/>
                <w:lang w:val="sr-Cyrl-CS"/>
              </w:rPr>
            </w:pPr>
          </w:p>
          <w:p w:rsidR="0055135E" w:rsidRDefault="0055135E" w:rsidP="0055135E">
            <w:pPr>
              <w:spacing w:before="0"/>
              <w:jc w:val="center"/>
              <w:rPr>
                <w:rFonts w:cs="Arial"/>
                <w:lang w:val="sr-Cyrl-CS"/>
              </w:rPr>
            </w:pPr>
          </w:p>
          <w:p w:rsidR="0055135E" w:rsidRPr="00E57C5A" w:rsidRDefault="0055135E" w:rsidP="0055135E">
            <w:pPr>
              <w:spacing w:before="0"/>
              <w:jc w:val="center"/>
              <w:rPr>
                <w:rFonts w:cs="Arial"/>
                <w:lang w:val="ru-RU"/>
              </w:rPr>
            </w:pPr>
            <w:r w:rsidRPr="00E57C5A">
              <w:rPr>
                <w:rFonts w:cs="Arial"/>
                <w:lang w:val="sr-Cyrl-CS"/>
              </w:rPr>
              <w:t>Наручилац/купац добара:</w:t>
            </w:r>
          </w:p>
        </w:tc>
      </w:tr>
      <w:tr w:rsidR="0055135E" w:rsidRPr="00E57C5A" w:rsidTr="0055135E">
        <w:trPr>
          <w:jc w:val="center"/>
        </w:trPr>
        <w:tc>
          <w:tcPr>
            <w:tcW w:w="3882" w:type="dxa"/>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rPr>
            </w:pPr>
            <w:r w:rsidRPr="00E57C5A">
              <w:rPr>
                <w:rFonts w:cs="Arial"/>
              </w:rPr>
              <w:t>М.П.</w:t>
            </w:r>
          </w:p>
        </w:tc>
        <w:tc>
          <w:tcPr>
            <w:tcW w:w="4022" w:type="dxa"/>
          </w:tcPr>
          <w:p w:rsidR="0055135E" w:rsidRPr="00E57C5A" w:rsidRDefault="0055135E" w:rsidP="0055135E">
            <w:pPr>
              <w:spacing w:before="0"/>
              <w:jc w:val="center"/>
              <w:rPr>
                <w:rFonts w:cs="Arial"/>
                <w:lang w:val="ru-RU"/>
              </w:rPr>
            </w:pPr>
          </w:p>
        </w:tc>
      </w:tr>
      <w:tr w:rsidR="0055135E" w:rsidRPr="00E57C5A" w:rsidTr="0055135E">
        <w:trPr>
          <w:jc w:val="center"/>
        </w:trPr>
        <w:tc>
          <w:tcPr>
            <w:tcW w:w="3882" w:type="dxa"/>
            <w:tcBorders>
              <w:bottom w:val="single" w:sz="4" w:space="0" w:color="auto"/>
            </w:tcBorders>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lang w:val="ru-RU"/>
              </w:rPr>
            </w:pPr>
          </w:p>
        </w:tc>
        <w:tc>
          <w:tcPr>
            <w:tcW w:w="4022" w:type="dxa"/>
            <w:tcBorders>
              <w:bottom w:val="single" w:sz="4" w:space="0" w:color="auto"/>
            </w:tcBorders>
          </w:tcPr>
          <w:p w:rsidR="0055135E" w:rsidRPr="00E57C5A" w:rsidRDefault="0055135E" w:rsidP="0055135E">
            <w:pPr>
              <w:spacing w:before="0"/>
              <w:jc w:val="center"/>
              <w:rPr>
                <w:rFonts w:cs="Arial"/>
                <w:lang w:val="ru-RU"/>
              </w:rPr>
            </w:pPr>
          </w:p>
        </w:tc>
      </w:tr>
      <w:tr w:rsidR="0055135E" w:rsidRPr="00E57C5A" w:rsidTr="0055135E">
        <w:trPr>
          <w:trHeight w:val="389"/>
          <w:jc w:val="center"/>
        </w:trPr>
        <w:tc>
          <w:tcPr>
            <w:tcW w:w="3882" w:type="dxa"/>
            <w:tcBorders>
              <w:top w:val="single" w:sz="4" w:space="0" w:color="auto"/>
            </w:tcBorders>
          </w:tcPr>
          <w:p w:rsidR="0055135E" w:rsidRPr="00E57C5A" w:rsidRDefault="0055135E" w:rsidP="0055135E">
            <w:pPr>
              <w:spacing w:before="0"/>
              <w:jc w:val="center"/>
              <w:rPr>
                <w:rFonts w:cs="Arial"/>
              </w:rPr>
            </w:pPr>
          </w:p>
        </w:tc>
        <w:tc>
          <w:tcPr>
            <w:tcW w:w="2127" w:type="dxa"/>
          </w:tcPr>
          <w:p w:rsidR="0055135E" w:rsidRPr="00E57C5A" w:rsidRDefault="0055135E" w:rsidP="0055135E">
            <w:pPr>
              <w:spacing w:before="0"/>
              <w:jc w:val="center"/>
              <w:rPr>
                <w:rFonts w:cs="Arial"/>
                <w:lang w:val="ru-RU"/>
              </w:rPr>
            </w:pPr>
          </w:p>
        </w:tc>
        <w:tc>
          <w:tcPr>
            <w:tcW w:w="4022" w:type="dxa"/>
            <w:tcBorders>
              <w:top w:val="single" w:sz="4" w:space="0" w:color="auto"/>
            </w:tcBorders>
          </w:tcPr>
          <w:p w:rsidR="0055135E" w:rsidRPr="00E57C5A" w:rsidRDefault="0055135E" w:rsidP="0055135E">
            <w:pPr>
              <w:spacing w:before="0"/>
              <w:jc w:val="center"/>
              <w:rPr>
                <w:rFonts w:cs="Arial"/>
                <w:lang w:val="ru-RU"/>
              </w:rPr>
            </w:pPr>
          </w:p>
        </w:tc>
      </w:tr>
    </w:tbl>
    <w:p w:rsidR="0055135E" w:rsidRPr="00E57C5A" w:rsidRDefault="0055135E" w:rsidP="0055135E">
      <w:pPr>
        <w:tabs>
          <w:tab w:val="left" w:pos="4999"/>
        </w:tabs>
        <w:spacing w:before="0"/>
        <w:rPr>
          <w:rFonts w:eastAsia="TimesNewRomanPS-BoldMT" w:cs="Arial"/>
          <w:b/>
          <w:bCs/>
          <w:i/>
          <w:iCs/>
        </w:rPr>
      </w:pPr>
    </w:p>
    <w:p w:rsidR="0055135E" w:rsidRPr="00E57C5A" w:rsidRDefault="0055135E" w:rsidP="0055135E">
      <w:pPr>
        <w:rPr>
          <w:rFonts w:cs="Arial"/>
          <w:b/>
          <w:i/>
        </w:rPr>
      </w:pPr>
      <w:r w:rsidRPr="00E57C5A">
        <w:rPr>
          <w:rFonts w:cs="Arial"/>
          <w:b/>
          <w:i/>
        </w:rPr>
        <w:t>НАПОМЕНА:</w:t>
      </w:r>
    </w:p>
    <w:p w:rsidR="0055135E" w:rsidRPr="00E57C5A" w:rsidRDefault="0055135E" w:rsidP="0055135E">
      <w:pPr>
        <w:rPr>
          <w:rFonts w:cs="Arial"/>
          <w:i/>
          <w:lang w:val="ru-RU"/>
        </w:rPr>
      </w:pPr>
      <w:r w:rsidRPr="00E57C5A">
        <w:rPr>
          <w:rFonts w:cs="Arial"/>
          <w:i/>
          <w:lang w:val="ru-RU"/>
        </w:rPr>
        <w:t>Приликом подношења понуде овај образац копирати у потребном броју примерака.</w:t>
      </w:r>
    </w:p>
    <w:p w:rsidR="0055135E" w:rsidRPr="00E57C5A" w:rsidRDefault="0055135E" w:rsidP="0055135E">
      <w:pPr>
        <w:spacing w:before="0"/>
        <w:rPr>
          <w:rFonts w:cs="Arial"/>
          <w:i/>
          <w:lang w:val="ru-RU"/>
        </w:rPr>
      </w:pPr>
      <w:r w:rsidRPr="00E57C5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 xml:space="preserve"> („Службени гласник РС“, бр.124/12, 14/15 и 68/15)</w:t>
      </w:r>
      <w:r w:rsidRPr="00E57C5A">
        <w:rPr>
          <w:rFonts w:cs="Arial"/>
          <w:i/>
          <w:lang w:val="ru-RU"/>
        </w:rPr>
        <w:t xml:space="preserve"> Давање неистинитих података у понуди је основ за негативну референцу у смислу члана 82. став 1. тачка 3) Закона</w:t>
      </w:r>
    </w:p>
    <w:p w:rsidR="0055135E" w:rsidRDefault="0055135E" w:rsidP="007E7BB8">
      <w:pPr>
        <w:pStyle w:val="KDObrazac"/>
        <w:spacing w:before="0"/>
        <w:rPr>
          <w:lang w:val="ru-RU"/>
        </w:rPr>
      </w:pPr>
    </w:p>
    <w:p w:rsidR="0055135E" w:rsidRDefault="0055135E" w:rsidP="007E7BB8">
      <w:pPr>
        <w:pStyle w:val="KDObrazac"/>
        <w:spacing w:before="0"/>
        <w:rPr>
          <w:lang w:val="ru-RU"/>
        </w:rPr>
      </w:pPr>
    </w:p>
    <w:p w:rsidR="0055135E" w:rsidRDefault="0055135E" w:rsidP="007E7BB8">
      <w:pPr>
        <w:pStyle w:val="KDObrazac"/>
        <w:spacing w:before="0"/>
        <w:rPr>
          <w:lang w:val="ru-RU"/>
        </w:rPr>
      </w:pPr>
    </w:p>
    <w:p w:rsidR="007E7BB8" w:rsidRPr="000E455D" w:rsidRDefault="007E7BB8" w:rsidP="007E7BB8">
      <w:pPr>
        <w:pStyle w:val="KDObrazac"/>
        <w:spacing w:before="0"/>
        <w:rPr>
          <w:lang w:val="sr-Cyrl-RS"/>
        </w:rPr>
      </w:pPr>
      <w:r w:rsidRPr="00611597">
        <w:rPr>
          <w:lang w:val="ru-RU"/>
        </w:rPr>
        <w:t xml:space="preserve">ОБРАЗАЦ </w:t>
      </w:r>
      <w:r w:rsidR="0055135E">
        <w:rPr>
          <w:lang w:val="sr-Cyrl-RS"/>
        </w:rPr>
        <w:t>6</w:t>
      </w:r>
      <w:r w:rsidR="00E41E6E" w:rsidRPr="000E455D">
        <w:rPr>
          <w:lang w:val="sr-Cyrl-RS"/>
        </w:rPr>
        <w:t>.</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792D0E">
        <w:rPr>
          <w:rFonts w:eastAsia="TimesNewRomanPS-BoldMT" w:cs="Arial"/>
          <w:bCs/>
          <w:lang w:val="ru-RU"/>
        </w:rPr>
        <w:t>УРЕЂАЈ ЗА ПРЕЧИШЋАВАЊЕ ТУРБИНСКОГ УЉА СА МЕХАНИЧКИХ НЕЧИСТОЋА И ВОДЕ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792D0E">
        <w:rPr>
          <w:rFonts w:cs="Arial"/>
          <w:lang w:val="ru-RU"/>
        </w:rPr>
        <w:t>0546</w:t>
      </w:r>
      <w:r w:rsidR="00C714AF">
        <w:rPr>
          <w:rFonts w:cs="Arial"/>
          <w:lang w:val="ru-RU"/>
        </w:rPr>
        <w:t>/</w:t>
      </w:r>
      <w:r w:rsidR="00D116B6">
        <w:rPr>
          <w:rFonts w:cs="Arial"/>
          <w:lang w:val="ru-RU"/>
        </w:rPr>
        <w:t>2020</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lastRenderedPageBreak/>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t xml:space="preserve">ОБРАЗАЦ </w:t>
      </w:r>
      <w:r w:rsidR="0055135E">
        <w:rPr>
          <w:lang w:val="sr-Cyrl-RS"/>
        </w:rPr>
        <w:t>7</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lastRenderedPageBreak/>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sidR="0055135E">
        <w:rPr>
          <w:lang w:val="sr-Cyrl-RS"/>
        </w:rPr>
        <w:t>8</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sidR="0055135E">
        <w:rPr>
          <w:lang w:val="sr-Cyrl-RS"/>
        </w:rPr>
        <w:t>9</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Default="002D2B2D" w:rsidP="002D2B2D">
      <w:pPr>
        <w:spacing w:before="0"/>
        <w:rPr>
          <w:rFonts w:cs="Arial"/>
          <w:lang w:val="ru-RU"/>
        </w:rPr>
      </w:pPr>
    </w:p>
    <w:p w:rsidR="00D1740C" w:rsidRPr="00611597" w:rsidRDefault="00D1740C"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sidR="0055135E">
        <w:rPr>
          <w:lang w:val="sr-Cyrl-RS"/>
        </w:rPr>
        <w:t>10</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9240C" w:rsidRDefault="0059240C" w:rsidP="00440F42">
      <w:pPr>
        <w:pStyle w:val="ListParagraph"/>
        <w:spacing w:before="0" w:after="0" w:line="240" w:lineRule="auto"/>
        <w:rPr>
          <w:rFonts w:ascii="Arial" w:hAnsi="Arial" w:cs="Arial"/>
          <w:lang w:val="ru-RU"/>
        </w:rPr>
      </w:pPr>
    </w:p>
    <w:p w:rsidR="0059240C" w:rsidRPr="00611597" w:rsidRDefault="0059240C"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sr-Latn-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55135E">
        <w:rPr>
          <w:lang w:val="sr-Cyrl-RS"/>
        </w:rPr>
        <w:t>11</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lastRenderedPageBreak/>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lastRenderedPageBreak/>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56161">
      <w:pPr>
        <w:pStyle w:val="KDPodnaslov1"/>
        <w:numPr>
          <w:ilvl w:val="0"/>
          <w:numId w:val="31"/>
        </w:numPr>
        <w:spacing w:before="0"/>
        <w:rPr>
          <w:rFonts w:cs="Arial"/>
        </w:rPr>
      </w:pPr>
      <w:bookmarkStart w:id="265" w:name="_Toc442559948"/>
      <w:r w:rsidRPr="000E455D">
        <w:rPr>
          <w:rFonts w:cs="Arial"/>
        </w:rPr>
        <w:t>МОДЕЛ УГОВОРА</w:t>
      </w:r>
      <w:bookmarkEnd w:id="265"/>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6" w:name="_Toc442559949"/>
      <w:r w:rsidRPr="00611597">
        <w:rPr>
          <w:rFonts w:cs="Arial"/>
          <w:b/>
          <w:lang w:val="ru-RU"/>
        </w:rPr>
        <w:t>УГОВОР О КУПОПРОДАЈИ</w:t>
      </w:r>
      <w:bookmarkEnd w:id="266"/>
      <w:r w:rsidR="004A25FE">
        <w:rPr>
          <w:rFonts w:cs="Arial"/>
          <w:b/>
          <w:lang w:val="sr-Latn-RS"/>
        </w:rPr>
        <w:t xml:space="preserve">  </w:t>
      </w:r>
      <w:r w:rsidR="00A43A23" w:rsidRPr="00611597">
        <w:rPr>
          <w:rFonts w:cs="Arial"/>
          <w:b/>
          <w:lang w:val="ru-RU"/>
        </w:rPr>
        <w:t>ДОБАРА</w:t>
      </w:r>
    </w:p>
    <w:p w:rsidR="004A25FE" w:rsidRPr="004A25FE" w:rsidRDefault="00792D0E" w:rsidP="004A25FE">
      <w:pPr>
        <w:jc w:val="center"/>
        <w:rPr>
          <w:rFonts w:eastAsia="TimesNewRomanPS-BoldMT" w:cs="Arial"/>
          <w:b/>
          <w:bCs/>
          <w:lang w:val="sr-Latn-RS"/>
        </w:rPr>
      </w:pPr>
      <w:r>
        <w:rPr>
          <w:rFonts w:eastAsia="TimesNewRomanPS-BoldMT" w:cs="Arial"/>
          <w:b/>
          <w:bCs/>
          <w:lang w:val="ru-RU"/>
        </w:rPr>
        <w:t>УРЕЂАЈ ЗА ПРЕЧИШЋАВАЊЕ ТУРБИНСКОГ УЉА СА МЕХАНИЧКИХ НЕЧИСТОЋА И ВОДЕ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792D0E">
        <w:rPr>
          <w:rFonts w:eastAsia="TimesNewRomanPS-BoldMT" w:cs="Arial"/>
          <w:bCs/>
          <w:lang w:val="ru-RU"/>
        </w:rPr>
        <w:t>0546</w:t>
      </w:r>
      <w:r w:rsidR="00C714AF">
        <w:rPr>
          <w:rFonts w:eastAsia="TimesNewRomanPS-BoldMT" w:cs="Arial"/>
          <w:bCs/>
          <w:lang w:val="ru-RU"/>
        </w:rPr>
        <w:t>/</w:t>
      </w:r>
      <w:r w:rsidR="00D116B6">
        <w:rPr>
          <w:rFonts w:eastAsia="TimesNewRomanPS-BoldMT" w:cs="Arial"/>
          <w:bCs/>
          <w:lang w:val="ru-RU"/>
        </w:rPr>
        <w:t>2020</w:t>
      </w:r>
    </w:p>
    <w:p w:rsidR="0087489D" w:rsidRDefault="0087489D" w:rsidP="004A25FE">
      <w:pPr>
        <w:jc w:val="center"/>
        <w:rPr>
          <w:rFonts w:eastAsia="TimesNewRomanPS-BoldMT" w:cs="Arial"/>
          <w:bCs/>
          <w:lang w:val="ru-RU"/>
        </w:rPr>
      </w:pPr>
      <w:r>
        <w:rPr>
          <w:rFonts w:eastAsia="TimesNewRomanPS-BoldMT" w:cs="Arial"/>
          <w:bCs/>
          <w:lang w:val="ru-RU"/>
        </w:rPr>
        <w:t>(</w:t>
      </w:r>
      <w:r w:rsidR="00D1740C">
        <w:rPr>
          <w:rFonts w:eastAsia="TimesNewRomanPS-BoldMT" w:cs="Arial"/>
          <w:bCs/>
          <w:lang w:val="sr-Cyrl-RS"/>
        </w:rPr>
        <w:t>525</w:t>
      </w:r>
      <w:r>
        <w:rPr>
          <w:rFonts w:eastAsia="TimesNewRomanPS-BoldMT" w:cs="Arial"/>
          <w:bCs/>
          <w:lang w:val="ru-RU"/>
        </w:rPr>
        <w:t>/</w:t>
      </w:r>
      <w:r w:rsidR="00D116B6">
        <w:rPr>
          <w:rFonts w:eastAsia="TimesNewRomanPS-BoldMT" w:cs="Arial"/>
          <w:bCs/>
          <w:lang w:val="ru-RU"/>
        </w:rPr>
        <w:t>2020</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993123">
        <w:rPr>
          <w:rFonts w:eastAsia="TimesNewRomanPS-BoldMT" w:cs="Arial"/>
          <w:bCs/>
          <w:lang w:val="sr-Latn-RS"/>
        </w:rPr>
        <w:t>1</w:t>
      </w:r>
      <w:r w:rsidR="00D1740C">
        <w:rPr>
          <w:rFonts w:eastAsia="TimesNewRomanPS-BoldMT" w:cs="Arial"/>
          <w:bCs/>
          <w:lang w:val="sr-Cyrl-RS"/>
        </w:rPr>
        <w:t>664</w:t>
      </w:r>
      <w:r w:rsidR="003B026D">
        <w:rPr>
          <w:rFonts w:eastAsia="TimesNewRomanPS-BoldMT" w:cs="Arial"/>
          <w:bCs/>
          <w:lang w:val="ru-RU"/>
        </w:rPr>
        <w:t>/</w:t>
      </w:r>
      <w:r w:rsidR="00D116B6">
        <w:rPr>
          <w:rFonts w:eastAsia="TimesNewRomanPS-BoldMT" w:cs="Arial"/>
          <w:bCs/>
          <w:lang w:val="ru-RU"/>
        </w:rPr>
        <w:t>2020</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792D0E">
        <w:rPr>
          <w:rFonts w:eastAsia="TimesNewRomanPS-BoldMT" w:cs="Arial"/>
          <w:bCs/>
        </w:rPr>
        <w:t>0546</w:t>
      </w:r>
      <w:r w:rsidR="00C714AF">
        <w:rPr>
          <w:rFonts w:eastAsia="TimesNewRomanPS-BoldMT" w:cs="Arial"/>
          <w:bCs/>
        </w:rPr>
        <w:t>/</w:t>
      </w:r>
      <w:r w:rsidR="00D116B6">
        <w:rPr>
          <w:rFonts w:eastAsia="TimesNewRomanPS-BoldMT" w:cs="Arial"/>
          <w:bCs/>
        </w:rPr>
        <w:t>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792D0E">
        <w:rPr>
          <w:rFonts w:eastAsia="TimesNewRomanPS-BoldMT" w:cs="Arial"/>
          <w:bCs/>
        </w:rPr>
        <w:t>УРЕЂАЈ ЗА ПРЕЧИШЋАВАЊЕ ТУРБИНСКОГ УЉА СА МЕХАНИЧКИХ НЕЧИСТОЋА И ВОДЕ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D116B6">
        <w:rPr>
          <w:rFonts w:cs="Arial"/>
        </w:rPr>
        <w:t>2020</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792D0E">
        <w:rPr>
          <w:rFonts w:eastAsia="TimesNewRomanPS-BoldMT" w:cs="Arial"/>
          <w:bCs/>
          <w:lang w:val="ru-RU"/>
        </w:rPr>
        <w:t>УРЕЂАЈ ЗА ПРЕЧИШЋАВАЊЕ ТУРБИНСКОГ УЉА СА МЕХАНИЧКИХ НЕЧИСТОЋА И ВОДЕ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792D0E">
        <w:rPr>
          <w:rFonts w:eastAsia="Calibri" w:cs="Arial"/>
          <w:lang w:val="sr-Cyrl-CS"/>
        </w:rPr>
        <w:t>0546</w:t>
      </w:r>
      <w:r w:rsidR="00C714AF">
        <w:rPr>
          <w:rFonts w:eastAsia="Calibri" w:cs="Arial"/>
          <w:lang w:val="sr-Cyrl-CS"/>
        </w:rPr>
        <w:t>/</w:t>
      </w:r>
      <w:r w:rsidR="00D116B6">
        <w:rPr>
          <w:rFonts w:eastAsia="Calibri" w:cs="Arial"/>
          <w:lang w:val="sr-Cyrl-CS"/>
        </w:rPr>
        <w:t>2020</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lastRenderedPageBreak/>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D12FF4" w:rsidRDefault="00D12FF4" w:rsidP="00D12FF4">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Pr>
          <w:rFonts w:cs="Arial"/>
          <w:lang w:val="ru-RU"/>
        </w:rPr>
        <w:t xml:space="preserve">у року </w:t>
      </w:r>
      <w:r w:rsidRPr="00295106">
        <w:rPr>
          <w:rFonts w:cs="Arial"/>
          <w:lang w:val="sr-Cyrl-CS"/>
        </w:rPr>
        <w:t>до ____  календарских дана од дана ступања уговора на снагу</w:t>
      </w:r>
      <w:r>
        <w:rPr>
          <w:rFonts w:cs="Arial"/>
          <w:lang w:val="sr-Cyrl-CS"/>
        </w:rPr>
        <w:t>.</w:t>
      </w:r>
    </w:p>
    <w:p w:rsidR="00C16D3E" w:rsidRDefault="00C16D3E" w:rsidP="00343A18">
      <w:pPr>
        <w:pStyle w:val="KDParagraf"/>
        <w:spacing w:before="0"/>
        <w:rPr>
          <w:rFonts w:cs="Arial"/>
          <w:lang w:val="sr-Cyrl-CS"/>
        </w:rPr>
      </w:pPr>
    </w:p>
    <w:p w:rsidR="007C35E2" w:rsidRPr="00295106" w:rsidRDefault="008F3CB2" w:rsidP="00343A18">
      <w:pPr>
        <w:pStyle w:val="KDParagraf"/>
        <w:spacing w:before="0"/>
        <w:rPr>
          <w:rFonts w:cs="Arial"/>
          <w:lang w:val="sr-Cyrl-CS" w:bidi="en-US"/>
        </w:rPr>
      </w:pPr>
      <w:r w:rsidRPr="00295106">
        <w:rPr>
          <w:rFonts w:cs="Arial"/>
          <w:lang w:val="sr-Cyrl-RS"/>
        </w:rPr>
        <w:lastRenderedPageBreak/>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B020E6">
        <w:rPr>
          <w:rFonts w:cs="Arial"/>
          <w:lang w:bidi="en-US"/>
        </w:rPr>
        <w:t>slavoljub.stokic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AC4C6E" w:rsidRPr="000E455D" w:rsidRDefault="00AC4C6E" w:rsidP="00AC4C6E">
      <w:pPr>
        <w:pStyle w:val="KDNabrajanje"/>
        <w:numPr>
          <w:ilvl w:val="0"/>
          <w:numId w:val="0"/>
        </w:numPr>
        <w:spacing w:before="0"/>
        <w:ind w:left="568" w:hanging="284"/>
        <w:rPr>
          <w:rFonts w:cs="Arial"/>
        </w:rPr>
      </w:pP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lastRenderedPageBreak/>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Pr>
          <w:rFonts w:cs="Arial"/>
          <w:lang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E64A84">
        <w:rPr>
          <w:rFonts w:cs="Arial"/>
          <w:lang w:val="ru-RU" w:eastAsia="zh-CN"/>
        </w:rPr>
        <w:t>.</w:t>
      </w:r>
    </w:p>
    <w:p w:rsidR="00AC4C6E" w:rsidRPr="00AC4C6E" w:rsidRDefault="00AC4C6E" w:rsidP="00AC4C6E">
      <w:pPr>
        <w:spacing w:before="0"/>
        <w:rPr>
          <w:rFonts w:cs="Arial"/>
          <w:lang w:val="ru-RU" w:eastAsia="zh-CN"/>
        </w:rPr>
      </w:pPr>
      <w:r>
        <w:rPr>
          <w:rFonts w:cs="Arial"/>
          <w:lang w:eastAsia="zh-CN"/>
        </w:rPr>
        <w:t>Продавац</w:t>
      </w:r>
      <w:r w:rsidRPr="00AC4C6E">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295106">
        <w:rPr>
          <w:rFonts w:cs="Arial"/>
          <w:lang w:val="ru-RU"/>
        </w:rPr>
        <w:lastRenderedPageBreak/>
        <w:t>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12FF4" w:rsidRDefault="00D12FF4" w:rsidP="00343A18">
      <w:pPr>
        <w:tabs>
          <w:tab w:val="left" w:pos="9090"/>
        </w:tabs>
        <w:jc w:val="center"/>
        <w:rPr>
          <w:rFonts w:cs="Arial"/>
          <w:b/>
          <w:lang w:val="ru-RU"/>
        </w:rPr>
      </w:pPr>
    </w:p>
    <w:p w:rsidR="00D12FF4" w:rsidRDefault="00D12FF4"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11597">
        <w:rPr>
          <w:rFonts w:eastAsia="TimesNewRomanPSMT" w:cs="Arial"/>
          <w:iCs/>
          <w:lang w:val="ru-RU"/>
        </w:rPr>
        <w:lastRenderedPageBreak/>
        <w:t xml:space="preserve">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993123" w:rsidRDefault="00993123" w:rsidP="00343A18">
      <w:pPr>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F11A59" w:rsidRPr="00197B09" w:rsidRDefault="00F11A59" w:rsidP="00F11A59">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w:t>
      </w:r>
      <w:r w:rsidR="00FA64E7">
        <w:rPr>
          <w:rFonts w:cs="Arial"/>
          <w:lang w:val="ru-RU"/>
        </w:rPr>
        <w:t xml:space="preserve"> дневно</w:t>
      </w:r>
      <w:r w:rsidRPr="00197B09">
        <w:rPr>
          <w:rFonts w:cs="Arial"/>
          <w:lang w:val="ru-RU"/>
        </w:rPr>
        <w:t xml:space="preserve">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11A59">
        <w:rPr>
          <w:rFonts w:cs="Arial"/>
          <w:lang w:val="ru-RU"/>
        </w:rPr>
        <w:t>8</w:t>
      </w:r>
      <w:r w:rsidR="000D6ACE" w:rsidRPr="000E455D">
        <w:rPr>
          <w:rFonts w:cs="Arial"/>
          <w:lang w:val="sr-Cyrl-RS"/>
        </w:rPr>
        <w:t xml:space="preserve"> </w:t>
      </w:r>
      <w:r w:rsidRPr="00611597">
        <w:rPr>
          <w:rFonts w:cs="Arial"/>
          <w:lang w:val="ru-RU"/>
        </w:rPr>
        <w:t>(</w:t>
      </w:r>
      <w:r w:rsidR="00F11A5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A96111" w:rsidRDefault="00A96111" w:rsidP="00343A18">
      <w:pPr>
        <w:pStyle w:val="KDParagraf"/>
        <w:spacing w:before="0"/>
        <w:rPr>
          <w:rFonts w:cs="Arial"/>
          <w:b/>
          <w:lang w:val="ru-RU"/>
        </w:rPr>
      </w:pPr>
    </w:p>
    <w:p w:rsidR="00A96111" w:rsidRPr="00611597" w:rsidRDefault="00A96111"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031D0" w:rsidRDefault="008031D0"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96111" w:rsidRDefault="00A96111"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D12FF4">
        <w:rPr>
          <w:rFonts w:cs="Arial"/>
          <w:spacing w:val="2"/>
          <w:lang w:val="sr-Cyrl-RS"/>
        </w:rPr>
        <w:t>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8031D0" w:rsidRDefault="008031D0"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993123" w:rsidRDefault="00993123" w:rsidP="00074EEB">
      <w:pPr>
        <w:jc w:val="center"/>
        <w:rPr>
          <w:rFonts w:cs="Arial"/>
          <w:b/>
          <w:lang w:val="ru-RU"/>
        </w:rPr>
      </w:pPr>
    </w:p>
    <w:p w:rsidR="00343A18" w:rsidRPr="00611597" w:rsidRDefault="00343A18" w:rsidP="00074EEB">
      <w:pPr>
        <w:jc w:val="center"/>
        <w:rPr>
          <w:rFonts w:cs="Arial"/>
          <w:b/>
          <w:lang w:val="ru-RU"/>
        </w:rPr>
      </w:pPr>
      <w:r w:rsidRPr="00611597">
        <w:rPr>
          <w:rFonts w:cs="Arial"/>
          <w:b/>
          <w:lang w:val="ru-RU"/>
        </w:rPr>
        <w:lastRenderedPageBreak/>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5E" w:rsidRDefault="0055135E">
      <w:r>
        <w:separator/>
      </w:r>
    </w:p>
    <w:p w:rsidR="0055135E" w:rsidRDefault="0055135E"/>
  </w:endnote>
  <w:endnote w:type="continuationSeparator" w:id="0">
    <w:p w:rsidR="0055135E" w:rsidRDefault="0055135E">
      <w:r>
        <w:continuationSeparator/>
      </w:r>
    </w:p>
    <w:p w:rsidR="0055135E" w:rsidRDefault="0055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5E" w:rsidRDefault="005513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35E" w:rsidRDefault="0055135E" w:rsidP="00841BE7">
    <w:pPr>
      <w:pStyle w:val="Footer"/>
      <w:ind w:right="360"/>
    </w:pPr>
  </w:p>
  <w:p w:rsidR="0055135E" w:rsidRDefault="0055135E" w:rsidP="00F73042"/>
  <w:p w:rsidR="0055135E" w:rsidRDefault="005513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5E" w:rsidRPr="00EC5BB4" w:rsidRDefault="005513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0F58">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0F58">
      <w:rPr>
        <w:rStyle w:val="PageNumber"/>
        <w:rFonts w:cs="Arial"/>
        <w:b/>
        <w:noProof/>
        <w:szCs w:val="24"/>
      </w:rPr>
      <w:t>64</w:t>
    </w:r>
    <w:r w:rsidRPr="00EC5BB4">
      <w:rPr>
        <w:rStyle w:val="PageNumber"/>
        <w:rFonts w:cs="Arial"/>
        <w:b/>
        <w:szCs w:val="24"/>
      </w:rPr>
      <w:fldChar w:fldCharType="end"/>
    </w:r>
  </w:p>
  <w:p w:rsidR="0055135E" w:rsidRDefault="005513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5E" w:rsidRPr="00EC5BB4" w:rsidRDefault="005513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0F58">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0F58">
      <w:rPr>
        <w:rStyle w:val="PageNumber"/>
        <w:rFonts w:cs="Arial"/>
        <w:b/>
        <w:noProof/>
        <w:szCs w:val="24"/>
      </w:rPr>
      <w:t>64</w:t>
    </w:r>
    <w:r w:rsidRPr="00EC5BB4">
      <w:rPr>
        <w:rStyle w:val="PageNumber"/>
        <w:rFonts w:cs="Arial"/>
        <w:b/>
        <w:szCs w:val="24"/>
      </w:rPr>
      <w:fldChar w:fldCharType="end"/>
    </w:r>
  </w:p>
  <w:p w:rsidR="0055135E" w:rsidRDefault="0055135E">
    <w:pPr>
      <w:pStyle w:val="Footer"/>
    </w:pPr>
  </w:p>
  <w:p w:rsidR="0055135E" w:rsidRDefault="00551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5E" w:rsidRDefault="0055135E">
      <w:r>
        <w:separator/>
      </w:r>
    </w:p>
    <w:p w:rsidR="0055135E" w:rsidRDefault="0055135E"/>
  </w:footnote>
  <w:footnote w:type="continuationSeparator" w:id="0">
    <w:p w:rsidR="0055135E" w:rsidRDefault="0055135E">
      <w:r>
        <w:continuationSeparator/>
      </w:r>
    </w:p>
    <w:p w:rsidR="0055135E" w:rsidRDefault="00551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5E" w:rsidRDefault="0055135E" w:rsidP="004276AD">
    <w:pPr>
      <w:pStyle w:val="Header"/>
      <w:rPr>
        <w:sz w:val="20"/>
      </w:rPr>
    </w:pPr>
  </w:p>
  <w:p w:rsidR="0055135E" w:rsidRPr="00321856" w:rsidRDefault="0055135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3100/0546/2020</w:t>
    </w:r>
  </w:p>
  <w:p w:rsidR="0055135E" w:rsidRPr="00611597" w:rsidRDefault="0055135E" w:rsidP="004276AD">
    <w:pPr>
      <w:pStyle w:val="Header"/>
      <w:rPr>
        <w:lang w:val="ru-RU"/>
      </w:rPr>
    </w:pPr>
  </w:p>
  <w:p w:rsidR="0055135E" w:rsidRDefault="005513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5E" w:rsidRDefault="0055135E" w:rsidP="004276AD">
    <w:pPr>
      <w:pStyle w:val="Header"/>
      <w:rPr>
        <w:lang w:val="sr-Cyrl-RS"/>
      </w:rPr>
    </w:pPr>
  </w:p>
  <w:p w:rsidR="0055135E" w:rsidRPr="007D00FA" w:rsidRDefault="0055135E"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ЈН/3100/0546/2020</w:t>
    </w:r>
  </w:p>
  <w:p w:rsidR="0055135E" w:rsidRPr="00611597" w:rsidRDefault="0055135E" w:rsidP="00210557">
    <w:pPr>
      <w:pStyle w:val="Header"/>
      <w:jc w:val="center"/>
      <w:rPr>
        <w:lang w:val="ru-RU"/>
      </w:rPr>
    </w:pPr>
  </w:p>
  <w:p w:rsidR="0055135E" w:rsidRDefault="005513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E961C5"/>
    <w:multiLevelType w:val="hybridMultilevel"/>
    <w:tmpl w:val="3C20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725BE8"/>
    <w:multiLevelType w:val="hybridMultilevel"/>
    <w:tmpl w:val="43B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261625"/>
    <w:multiLevelType w:val="hybridMultilevel"/>
    <w:tmpl w:val="8FA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4A0B34"/>
    <w:multiLevelType w:val="hybridMultilevel"/>
    <w:tmpl w:val="9B5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4686A2D"/>
    <w:multiLevelType w:val="hybridMultilevel"/>
    <w:tmpl w:val="1552583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AD024C7"/>
    <w:multiLevelType w:val="hybridMultilevel"/>
    <w:tmpl w:val="3FAE579E"/>
    <w:lvl w:ilvl="0" w:tplc="04090001">
      <w:start w:val="1"/>
      <w:numFmt w:val="bullet"/>
      <w:pStyle w:val="Nabrajan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C51486C"/>
    <w:multiLevelType w:val="hybridMultilevel"/>
    <w:tmpl w:val="4E0214E8"/>
    <w:lvl w:ilvl="0" w:tplc="04090001">
      <w:start w:val="1"/>
      <w:numFmt w:val="bullet"/>
      <w:lvlText w:val=""/>
      <w:lvlJc w:val="left"/>
      <w:pPr>
        <w:ind w:left="720" w:hanging="360"/>
      </w:pPr>
      <w:rPr>
        <w:rFonts w:ascii="Symbol" w:hAnsi="Symbol" w:hint="default"/>
      </w:rPr>
    </w:lvl>
    <w:lvl w:ilvl="1" w:tplc="47CE3F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6B15F0"/>
    <w:multiLevelType w:val="hybridMultilevel"/>
    <w:tmpl w:val="903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2D2D82"/>
    <w:multiLevelType w:val="hybridMultilevel"/>
    <w:tmpl w:val="0FA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75E18D4"/>
    <w:multiLevelType w:val="hybridMultilevel"/>
    <w:tmpl w:val="8BAC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802875"/>
    <w:multiLevelType w:val="hybridMultilevel"/>
    <w:tmpl w:val="A192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B095011"/>
    <w:multiLevelType w:val="hybridMultilevel"/>
    <w:tmpl w:val="C2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C1C1F91"/>
    <w:multiLevelType w:val="hybridMultilevel"/>
    <w:tmpl w:val="808E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26411C5"/>
    <w:multiLevelType w:val="hybridMultilevel"/>
    <w:tmpl w:val="C4D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6B684865"/>
    <w:multiLevelType w:val="hybridMultilevel"/>
    <w:tmpl w:val="17463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6EA04BBB"/>
    <w:multiLevelType w:val="hybridMultilevel"/>
    <w:tmpl w:val="037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7739FE"/>
    <w:multiLevelType w:val="hybridMultilevel"/>
    <w:tmpl w:val="0386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29E75FC"/>
    <w:multiLevelType w:val="hybridMultilevel"/>
    <w:tmpl w:val="498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DAD3829"/>
    <w:multiLevelType w:val="hybridMultilevel"/>
    <w:tmpl w:val="856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8868A1"/>
    <w:multiLevelType w:val="hybridMultilevel"/>
    <w:tmpl w:val="80D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F0D7356"/>
    <w:multiLevelType w:val="hybridMultilevel"/>
    <w:tmpl w:val="00D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3B3E07"/>
    <w:multiLevelType w:val="hybridMultilevel"/>
    <w:tmpl w:val="F2D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66"/>
  </w:num>
  <w:num w:numId="3">
    <w:abstractNumId w:val="95"/>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10"/>
  </w:num>
  <w:num w:numId="8">
    <w:abstractNumId w:val="76"/>
  </w:num>
  <w:num w:numId="9">
    <w:abstractNumId w:val="111"/>
  </w:num>
  <w:num w:numId="10">
    <w:abstractNumId w:val="81"/>
  </w:num>
  <w:num w:numId="11">
    <w:abstractNumId w:val="71"/>
  </w:num>
  <w:num w:numId="12">
    <w:abstractNumId w:val="62"/>
  </w:num>
  <w:num w:numId="13">
    <w:abstractNumId w:val="59"/>
  </w:num>
  <w:num w:numId="14">
    <w:abstractNumId w:val="83"/>
  </w:num>
  <w:num w:numId="15">
    <w:abstractNumId w:val="65"/>
  </w:num>
  <w:num w:numId="16">
    <w:abstractNumId w:val="96"/>
  </w:num>
  <w:num w:numId="17">
    <w:abstractNumId w:val="102"/>
  </w:num>
  <w:num w:numId="18">
    <w:abstractNumId w:val="96"/>
  </w:num>
  <w:num w:numId="19">
    <w:abstractNumId w:val="51"/>
  </w:num>
  <w:num w:numId="20">
    <w:abstractNumId w:val="82"/>
  </w:num>
  <w:num w:numId="21">
    <w:abstractNumId w:val="60"/>
  </w:num>
  <w:num w:numId="22">
    <w:abstractNumId w:val="90"/>
  </w:num>
  <w:num w:numId="23">
    <w:abstractNumId w:val="69"/>
  </w:num>
  <w:num w:numId="24">
    <w:abstractNumId w:val="49"/>
  </w:num>
  <w:num w:numId="25">
    <w:abstractNumId w:val="52"/>
  </w:num>
  <w:num w:numId="26">
    <w:abstractNumId w:val="79"/>
  </w:num>
  <w:num w:numId="27">
    <w:abstractNumId w:val="98"/>
  </w:num>
  <w:num w:numId="28">
    <w:abstractNumId w:val="84"/>
  </w:num>
  <w:num w:numId="29">
    <w:abstractNumId w:val="104"/>
  </w:num>
  <w:num w:numId="30">
    <w:abstractNumId w:val="92"/>
  </w:num>
  <w:num w:numId="31">
    <w:abstractNumId w:val="77"/>
  </w:num>
  <w:num w:numId="32">
    <w:abstractNumId w:val="72"/>
  </w:num>
  <w:num w:numId="33">
    <w:abstractNumId w:val="78"/>
  </w:num>
  <w:num w:numId="34">
    <w:abstractNumId w:val="86"/>
  </w:num>
  <w:num w:numId="35">
    <w:abstractNumId w:val="68"/>
  </w:num>
  <w:num w:numId="36">
    <w:abstractNumId w:val="73"/>
  </w:num>
  <w:num w:numId="37">
    <w:abstractNumId w:val="56"/>
  </w:num>
  <w:num w:numId="38">
    <w:abstractNumId w:val="88"/>
  </w:num>
  <w:num w:numId="39">
    <w:abstractNumId w:val="112"/>
  </w:num>
  <w:num w:numId="40">
    <w:abstractNumId w:val="115"/>
  </w:num>
  <w:num w:numId="41">
    <w:abstractNumId w:val="100"/>
  </w:num>
  <w:num w:numId="42">
    <w:abstractNumId w:val="50"/>
  </w:num>
  <w:num w:numId="43">
    <w:abstractNumId w:val="75"/>
  </w:num>
  <w:num w:numId="44">
    <w:abstractNumId w:val="74"/>
  </w:num>
  <w:num w:numId="45">
    <w:abstractNumId w:val="70"/>
  </w:num>
  <w:num w:numId="46">
    <w:abstractNumId w:val="89"/>
  </w:num>
  <w:num w:numId="47">
    <w:abstractNumId w:val="67"/>
  </w:num>
  <w:num w:numId="48">
    <w:abstractNumId w:val="113"/>
  </w:num>
  <w:num w:numId="49">
    <w:abstractNumId w:val="85"/>
  </w:num>
  <w:num w:numId="50">
    <w:abstractNumId w:val="114"/>
  </w:num>
  <w:num w:numId="51">
    <w:abstractNumId w:val="105"/>
  </w:num>
  <w:num w:numId="52">
    <w:abstractNumId w:val="91"/>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1"/>
  </w:num>
  <w:num w:numId="55">
    <w:abstractNumId w:val="10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E1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7F5"/>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C7F"/>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5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977"/>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82"/>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C8"/>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8C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369D"/>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1E"/>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683"/>
    <w:rsid w:val="00235837"/>
    <w:rsid w:val="0023587D"/>
    <w:rsid w:val="00235AC1"/>
    <w:rsid w:val="00236565"/>
    <w:rsid w:val="0023668D"/>
    <w:rsid w:val="00236692"/>
    <w:rsid w:val="00236BCF"/>
    <w:rsid w:val="0023758C"/>
    <w:rsid w:val="00237670"/>
    <w:rsid w:val="00237DF9"/>
    <w:rsid w:val="00237FB2"/>
    <w:rsid w:val="00240344"/>
    <w:rsid w:val="00240961"/>
    <w:rsid w:val="00240B93"/>
    <w:rsid w:val="00240BFE"/>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6E8"/>
    <w:rsid w:val="00276CBA"/>
    <w:rsid w:val="00276ED0"/>
    <w:rsid w:val="0027708B"/>
    <w:rsid w:val="00277323"/>
    <w:rsid w:val="00277438"/>
    <w:rsid w:val="0027775B"/>
    <w:rsid w:val="00277821"/>
    <w:rsid w:val="00280127"/>
    <w:rsid w:val="00280814"/>
    <w:rsid w:val="00280B9C"/>
    <w:rsid w:val="00280DAD"/>
    <w:rsid w:val="00280E96"/>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C54"/>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8A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9B9"/>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2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A1"/>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BF"/>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FD"/>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60"/>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D2A"/>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5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0B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C10"/>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604"/>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165"/>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5C"/>
    <w:rsid w:val="004E25C2"/>
    <w:rsid w:val="004E266E"/>
    <w:rsid w:val="004E2917"/>
    <w:rsid w:val="004E297C"/>
    <w:rsid w:val="004E2BB7"/>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60"/>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0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35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D2"/>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6DEB"/>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47"/>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805"/>
    <w:rsid w:val="00663D9E"/>
    <w:rsid w:val="00663F6C"/>
    <w:rsid w:val="00664027"/>
    <w:rsid w:val="00664534"/>
    <w:rsid w:val="00664A23"/>
    <w:rsid w:val="00664F29"/>
    <w:rsid w:val="0066500B"/>
    <w:rsid w:val="00665143"/>
    <w:rsid w:val="0066534E"/>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FE"/>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47D87"/>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D0E"/>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6C"/>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1D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456"/>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9AF"/>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0E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C7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01B"/>
    <w:rsid w:val="008E528D"/>
    <w:rsid w:val="008E52D9"/>
    <w:rsid w:val="008E5400"/>
    <w:rsid w:val="008E583F"/>
    <w:rsid w:val="008E585A"/>
    <w:rsid w:val="008E5BBB"/>
    <w:rsid w:val="008E627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06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2A"/>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0FD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EB"/>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23"/>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7F2"/>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1BB"/>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F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03"/>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88D"/>
    <w:rsid w:val="00A80C99"/>
    <w:rsid w:val="00A818DE"/>
    <w:rsid w:val="00A81A9B"/>
    <w:rsid w:val="00A81ADD"/>
    <w:rsid w:val="00A81CB1"/>
    <w:rsid w:val="00A81DFB"/>
    <w:rsid w:val="00A81FD8"/>
    <w:rsid w:val="00A82C77"/>
    <w:rsid w:val="00A83780"/>
    <w:rsid w:val="00A84511"/>
    <w:rsid w:val="00A84512"/>
    <w:rsid w:val="00A84D17"/>
    <w:rsid w:val="00A852E5"/>
    <w:rsid w:val="00A85436"/>
    <w:rsid w:val="00A85576"/>
    <w:rsid w:val="00A856EA"/>
    <w:rsid w:val="00A85E25"/>
    <w:rsid w:val="00A86624"/>
    <w:rsid w:val="00A86E74"/>
    <w:rsid w:val="00A870A7"/>
    <w:rsid w:val="00A8737E"/>
    <w:rsid w:val="00A873F5"/>
    <w:rsid w:val="00A8741E"/>
    <w:rsid w:val="00A878F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11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0C62"/>
    <w:rsid w:val="00AC1A40"/>
    <w:rsid w:val="00AC1BFB"/>
    <w:rsid w:val="00AC1CAC"/>
    <w:rsid w:val="00AC1EFD"/>
    <w:rsid w:val="00AC254B"/>
    <w:rsid w:val="00AC2764"/>
    <w:rsid w:val="00AC2C5A"/>
    <w:rsid w:val="00AC312A"/>
    <w:rsid w:val="00AC3B03"/>
    <w:rsid w:val="00AC4001"/>
    <w:rsid w:val="00AC41C5"/>
    <w:rsid w:val="00AC4C6E"/>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6C"/>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E6"/>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61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722"/>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42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B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D3E"/>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63D"/>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BD2"/>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CB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6B6"/>
    <w:rsid w:val="00D118CE"/>
    <w:rsid w:val="00D11BF7"/>
    <w:rsid w:val="00D120B4"/>
    <w:rsid w:val="00D123AD"/>
    <w:rsid w:val="00D12C13"/>
    <w:rsid w:val="00D12FF4"/>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40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0AC2"/>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B85"/>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3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8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8F5"/>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8F3"/>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14"/>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AB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5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18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E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32"/>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 w:type="paragraph" w:customStyle="1" w:styleId="xl39">
    <w:name w:val="xl39"/>
    <w:basedOn w:val="Normal"/>
    <w:rsid w:val="00566DEB"/>
    <w:pPr>
      <w:spacing w:before="100" w:beforeAutospacing="1" w:after="100" w:afterAutospacing="1"/>
      <w:jc w:val="left"/>
    </w:pPr>
    <w:rPr>
      <w:rFonts w:cs="Arial"/>
      <w:lang w:val="en-GB"/>
    </w:rPr>
  </w:style>
  <w:style w:type="paragraph" w:customStyle="1" w:styleId="Nabrajanje">
    <w:name w:val="Nabrajanje"/>
    <w:basedOn w:val="Normal"/>
    <w:rsid w:val="00566DEB"/>
    <w:pPr>
      <w:numPr>
        <w:numId w:val="36"/>
      </w:numPr>
      <w:spacing w:before="0"/>
      <w:ind w:left="495"/>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8794563">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05976450">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1920441">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211273">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2693440">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39188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818052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115789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763630">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8926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0704578">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72106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728590">
      <w:bodyDiv w:val="1"/>
      <w:marLeft w:val="0"/>
      <w:marRight w:val="0"/>
      <w:marTop w:val="0"/>
      <w:marBottom w:val="0"/>
      <w:divBdr>
        <w:top w:val="none" w:sz="0" w:space="0" w:color="auto"/>
        <w:left w:val="none" w:sz="0" w:space="0" w:color="auto"/>
        <w:bottom w:val="none" w:sz="0" w:space="0" w:color="auto"/>
        <w:right w:val="none" w:sz="0" w:space="0" w:color="auto"/>
      </w:divBdr>
    </w:div>
    <w:div w:id="910963071">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42293826">
      <w:bodyDiv w:val="1"/>
      <w:marLeft w:val="0"/>
      <w:marRight w:val="0"/>
      <w:marTop w:val="0"/>
      <w:marBottom w:val="0"/>
      <w:divBdr>
        <w:top w:val="none" w:sz="0" w:space="0" w:color="auto"/>
        <w:left w:val="none" w:sz="0" w:space="0" w:color="auto"/>
        <w:bottom w:val="none" w:sz="0" w:space="0" w:color="auto"/>
        <w:right w:val="none" w:sz="0" w:space="0" w:color="auto"/>
      </w:divBdr>
    </w:div>
    <w:div w:id="1046949084">
      <w:bodyDiv w:val="1"/>
      <w:marLeft w:val="0"/>
      <w:marRight w:val="0"/>
      <w:marTop w:val="0"/>
      <w:marBottom w:val="0"/>
      <w:divBdr>
        <w:top w:val="none" w:sz="0" w:space="0" w:color="auto"/>
        <w:left w:val="none" w:sz="0" w:space="0" w:color="auto"/>
        <w:bottom w:val="none" w:sz="0" w:space="0" w:color="auto"/>
        <w:right w:val="none" w:sz="0" w:space="0" w:color="auto"/>
      </w:divBdr>
    </w:div>
    <w:div w:id="105149224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0446734">
      <w:bodyDiv w:val="1"/>
      <w:marLeft w:val="0"/>
      <w:marRight w:val="0"/>
      <w:marTop w:val="0"/>
      <w:marBottom w:val="0"/>
      <w:divBdr>
        <w:top w:val="none" w:sz="0" w:space="0" w:color="auto"/>
        <w:left w:val="none" w:sz="0" w:space="0" w:color="auto"/>
        <w:bottom w:val="none" w:sz="0" w:space="0" w:color="auto"/>
        <w:right w:val="none" w:sz="0" w:space="0" w:color="auto"/>
      </w:divBdr>
    </w:div>
    <w:div w:id="108286926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939350">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279028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1515318">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183661">
      <w:bodyDiv w:val="1"/>
      <w:marLeft w:val="0"/>
      <w:marRight w:val="0"/>
      <w:marTop w:val="0"/>
      <w:marBottom w:val="0"/>
      <w:divBdr>
        <w:top w:val="none" w:sz="0" w:space="0" w:color="auto"/>
        <w:left w:val="none" w:sz="0" w:space="0" w:color="auto"/>
        <w:bottom w:val="none" w:sz="0" w:space="0" w:color="auto"/>
        <w:right w:val="none" w:sz="0" w:space="0" w:color="auto"/>
      </w:divBdr>
    </w:div>
    <w:div w:id="1338271259">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097128">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8570588">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027819">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44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66178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5353">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7450346">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478092">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270056">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220651">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19F2-9F01-419B-9CE0-57F57004DF69}"/>
</file>

<file path=customXml/itemProps10.xml><?xml version="1.0" encoding="utf-8"?>
<ds:datastoreItem xmlns:ds="http://schemas.openxmlformats.org/officeDocument/2006/customXml" ds:itemID="{242DB67B-5181-4B2D-B987-8E48A2403D29}"/>
</file>

<file path=customXml/itemProps100.xml><?xml version="1.0" encoding="utf-8"?>
<ds:datastoreItem xmlns:ds="http://schemas.openxmlformats.org/officeDocument/2006/customXml" ds:itemID="{CE5D0E73-70EC-47E5-87BA-28455DE5DA35}"/>
</file>

<file path=customXml/itemProps101.xml><?xml version="1.0" encoding="utf-8"?>
<ds:datastoreItem xmlns:ds="http://schemas.openxmlformats.org/officeDocument/2006/customXml" ds:itemID="{7D7CC037-0AB0-4ACB-83FC-E7079F36C24D}"/>
</file>

<file path=customXml/itemProps102.xml><?xml version="1.0" encoding="utf-8"?>
<ds:datastoreItem xmlns:ds="http://schemas.openxmlformats.org/officeDocument/2006/customXml" ds:itemID="{80288365-4D54-4277-AA37-4FC3FE3F2B08}"/>
</file>

<file path=customXml/itemProps103.xml><?xml version="1.0" encoding="utf-8"?>
<ds:datastoreItem xmlns:ds="http://schemas.openxmlformats.org/officeDocument/2006/customXml" ds:itemID="{5FB56E1C-70F1-490B-98C2-335B6BE2ED26}"/>
</file>

<file path=customXml/itemProps104.xml><?xml version="1.0" encoding="utf-8"?>
<ds:datastoreItem xmlns:ds="http://schemas.openxmlformats.org/officeDocument/2006/customXml" ds:itemID="{050FEAB9-AA68-4136-8B0F-19811B3D9586}"/>
</file>

<file path=customXml/itemProps105.xml><?xml version="1.0" encoding="utf-8"?>
<ds:datastoreItem xmlns:ds="http://schemas.openxmlformats.org/officeDocument/2006/customXml" ds:itemID="{EBB73471-637B-452D-91D1-E1938D9804BC}"/>
</file>

<file path=customXml/itemProps106.xml><?xml version="1.0" encoding="utf-8"?>
<ds:datastoreItem xmlns:ds="http://schemas.openxmlformats.org/officeDocument/2006/customXml" ds:itemID="{6DFCA5E1-9D34-46A0-9C07-EFE07ED130D0}"/>
</file>

<file path=customXml/itemProps107.xml><?xml version="1.0" encoding="utf-8"?>
<ds:datastoreItem xmlns:ds="http://schemas.openxmlformats.org/officeDocument/2006/customXml" ds:itemID="{DEFDF705-4D6C-487D-8674-6740CCD738B4}"/>
</file>

<file path=customXml/itemProps108.xml><?xml version="1.0" encoding="utf-8"?>
<ds:datastoreItem xmlns:ds="http://schemas.openxmlformats.org/officeDocument/2006/customXml" ds:itemID="{A51669E1-2E73-4602-9EC2-E66D0746B0AB}"/>
</file>

<file path=customXml/itemProps109.xml><?xml version="1.0" encoding="utf-8"?>
<ds:datastoreItem xmlns:ds="http://schemas.openxmlformats.org/officeDocument/2006/customXml" ds:itemID="{8AFA7CD4-D0CC-47A0-B011-3564114762FB}"/>
</file>

<file path=customXml/itemProps11.xml><?xml version="1.0" encoding="utf-8"?>
<ds:datastoreItem xmlns:ds="http://schemas.openxmlformats.org/officeDocument/2006/customXml" ds:itemID="{76B28D73-011B-4B90-AD93-846F92497F57}"/>
</file>

<file path=customXml/itemProps110.xml><?xml version="1.0" encoding="utf-8"?>
<ds:datastoreItem xmlns:ds="http://schemas.openxmlformats.org/officeDocument/2006/customXml" ds:itemID="{72E14AE2-53EE-4CF1-B1BD-FE7D1CD7BCD3}"/>
</file>

<file path=customXml/itemProps111.xml><?xml version="1.0" encoding="utf-8"?>
<ds:datastoreItem xmlns:ds="http://schemas.openxmlformats.org/officeDocument/2006/customXml" ds:itemID="{2BF4F3E2-5BF2-499A-93F2-2BC8A4D463D5}"/>
</file>

<file path=customXml/itemProps112.xml><?xml version="1.0" encoding="utf-8"?>
<ds:datastoreItem xmlns:ds="http://schemas.openxmlformats.org/officeDocument/2006/customXml" ds:itemID="{AA4C5680-0CB8-4444-8D90-8BA7DA35AB97}"/>
</file>

<file path=customXml/itemProps113.xml><?xml version="1.0" encoding="utf-8"?>
<ds:datastoreItem xmlns:ds="http://schemas.openxmlformats.org/officeDocument/2006/customXml" ds:itemID="{D990DE84-FEE7-4CBB-BC2B-B98D79C8CE3F}"/>
</file>

<file path=customXml/itemProps114.xml><?xml version="1.0" encoding="utf-8"?>
<ds:datastoreItem xmlns:ds="http://schemas.openxmlformats.org/officeDocument/2006/customXml" ds:itemID="{6F64DE44-FE97-4974-8ACC-27546B18232F}"/>
</file>

<file path=customXml/itemProps115.xml><?xml version="1.0" encoding="utf-8"?>
<ds:datastoreItem xmlns:ds="http://schemas.openxmlformats.org/officeDocument/2006/customXml" ds:itemID="{DCE84A83-7705-45DF-B201-1C64F66B7237}"/>
</file>

<file path=customXml/itemProps116.xml><?xml version="1.0" encoding="utf-8"?>
<ds:datastoreItem xmlns:ds="http://schemas.openxmlformats.org/officeDocument/2006/customXml" ds:itemID="{3E625A86-C577-4BB8-B394-7EA42FEF4E09}"/>
</file>

<file path=customXml/itemProps117.xml><?xml version="1.0" encoding="utf-8"?>
<ds:datastoreItem xmlns:ds="http://schemas.openxmlformats.org/officeDocument/2006/customXml" ds:itemID="{9AD7BFB9-552B-4FD7-9693-6722A7765634}"/>
</file>

<file path=customXml/itemProps118.xml><?xml version="1.0" encoding="utf-8"?>
<ds:datastoreItem xmlns:ds="http://schemas.openxmlformats.org/officeDocument/2006/customXml" ds:itemID="{D656EB22-4D06-4D16-813E-9FC7EAC18D62}"/>
</file>

<file path=customXml/itemProps119.xml><?xml version="1.0" encoding="utf-8"?>
<ds:datastoreItem xmlns:ds="http://schemas.openxmlformats.org/officeDocument/2006/customXml" ds:itemID="{A272CD0D-81EE-4143-A640-9E32A28563D2}"/>
</file>

<file path=customXml/itemProps12.xml><?xml version="1.0" encoding="utf-8"?>
<ds:datastoreItem xmlns:ds="http://schemas.openxmlformats.org/officeDocument/2006/customXml" ds:itemID="{B1E088F6-8D71-4175-B217-5598ABC65C96}"/>
</file>

<file path=customXml/itemProps120.xml><?xml version="1.0" encoding="utf-8"?>
<ds:datastoreItem xmlns:ds="http://schemas.openxmlformats.org/officeDocument/2006/customXml" ds:itemID="{642849F3-2334-4F18-8E1A-DE1F6BCE24E8}"/>
</file>

<file path=customXml/itemProps121.xml><?xml version="1.0" encoding="utf-8"?>
<ds:datastoreItem xmlns:ds="http://schemas.openxmlformats.org/officeDocument/2006/customXml" ds:itemID="{995E0E1B-7033-4D4A-8BDB-7C6261017227}"/>
</file>

<file path=customXml/itemProps122.xml><?xml version="1.0" encoding="utf-8"?>
<ds:datastoreItem xmlns:ds="http://schemas.openxmlformats.org/officeDocument/2006/customXml" ds:itemID="{606F5A30-D967-442A-9173-BC7B7C50B892}"/>
</file>

<file path=customXml/itemProps123.xml><?xml version="1.0" encoding="utf-8"?>
<ds:datastoreItem xmlns:ds="http://schemas.openxmlformats.org/officeDocument/2006/customXml" ds:itemID="{FE106A65-879A-497D-B2BE-B0517E1F480A}"/>
</file>

<file path=customXml/itemProps124.xml><?xml version="1.0" encoding="utf-8"?>
<ds:datastoreItem xmlns:ds="http://schemas.openxmlformats.org/officeDocument/2006/customXml" ds:itemID="{0886E202-6A5C-4E68-9691-F3C3C71E55BB}"/>
</file>

<file path=customXml/itemProps125.xml><?xml version="1.0" encoding="utf-8"?>
<ds:datastoreItem xmlns:ds="http://schemas.openxmlformats.org/officeDocument/2006/customXml" ds:itemID="{5D90E7E7-E4D6-42ED-94E4-4F765CFBFB4B}"/>
</file>

<file path=customXml/itemProps126.xml><?xml version="1.0" encoding="utf-8"?>
<ds:datastoreItem xmlns:ds="http://schemas.openxmlformats.org/officeDocument/2006/customXml" ds:itemID="{3C13650F-D6BF-40B6-904F-B0E19AAC3666}"/>
</file>

<file path=customXml/itemProps127.xml><?xml version="1.0" encoding="utf-8"?>
<ds:datastoreItem xmlns:ds="http://schemas.openxmlformats.org/officeDocument/2006/customXml" ds:itemID="{1FA0C7F8-1E81-4DDF-B5AA-F30548F5CDC9}"/>
</file>

<file path=customXml/itemProps128.xml><?xml version="1.0" encoding="utf-8"?>
<ds:datastoreItem xmlns:ds="http://schemas.openxmlformats.org/officeDocument/2006/customXml" ds:itemID="{93462DA0-9431-4A41-A8A5-A10EE8F95C51}"/>
</file>

<file path=customXml/itemProps129.xml><?xml version="1.0" encoding="utf-8"?>
<ds:datastoreItem xmlns:ds="http://schemas.openxmlformats.org/officeDocument/2006/customXml" ds:itemID="{BAA5A4BA-6111-40E1-9286-D0853A3E2D1E}"/>
</file>

<file path=customXml/itemProps13.xml><?xml version="1.0" encoding="utf-8"?>
<ds:datastoreItem xmlns:ds="http://schemas.openxmlformats.org/officeDocument/2006/customXml" ds:itemID="{6D89E3FC-90BA-4E12-84C0-FAE7EF509163}"/>
</file>

<file path=customXml/itemProps130.xml><?xml version="1.0" encoding="utf-8"?>
<ds:datastoreItem xmlns:ds="http://schemas.openxmlformats.org/officeDocument/2006/customXml" ds:itemID="{2C60BAD6-6804-47CE-B40B-E93130AFF2A6}"/>
</file>

<file path=customXml/itemProps131.xml><?xml version="1.0" encoding="utf-8"?>
<ds:datastoreItem xmlns:ds="http://schemas.openxmlformats.org/officeDocument/2006/customXml" ds:itemID="{15202953-587C-4B09-A933-2B9A9C02230F}"/>
</file>

<file path=customXml/itemProps132.xml><?xml version="1.0" encoding="utf-8"?>
<ds:datastoreItem xmlns:ds="http://schemas.openxmlformats.org/officeDocument/2006/customXml" ds:itemID="{F06F9940-641B-4CE2-8787-3D765CECF0A2}"/>
</file>

<file path=customXml/itemProps133.xml><?xml version="1.0" encoding="utf-8"?>
<ds:datastoreItem xmlns:ds="http://schemas.openxmlformats.org/officeDocument/2006/customXml" ds:itemID="{12F37E23-9659-42A4-8348-0738C04E27E1}"/>
</file>

<file path=customXml/itemProps134.xml><?xml version="1.0" encoding="utf-8"?>
<ds:datastoreItem xmlns:ds="http://schemas.openxmlformats.org/officeDocument/2006/customXml" ds:itemID="{000CCC4B-E88E-4287-AAA3-A7C02047A488}"/>
</file>

<file path=customXml/itemProps135.xml><?xml version="1.0" encoding="utf-8"?>
<ds:datastoreItem xmlns:ds="http://schemas.openxmlformats.org/officeDocument/2006/customXml" ds:itemID="{573174CB-8A36-48E7-A1B0-AC53B164684F}"/>
</file>

<file path=customXml/itemProps136.xml><?xml version="1.0" encoding="utf-8"?>
<ds:datastoreItem xmlns:ds="http://schemas.openxmlformats.org/officeDocument/2006/customXml" ds:itemID="{EA067AE9-2540-46C9-AAAF-7E76A5B09F7E}"/>
</file>

<file path=customXml/itemProps137.xml><?xml version="1.0" encoding="utf-8"?>
<ds:datastoreItem xmlns:ds="http://schemas.openxmlformats.org/officeDocument/2006/customXml" ds:itemID="{7382B252-37E5-49AD-98D1-6E8AC2D89C93}"/>
</file>

<file path=customXml/itemProps138.xml><?xml version="1.0" encoding="utf-8"?>
<ds:datastoreItem xmlns:ds="http://schemas.openxmlformats.org/officeDocument/2006/customXml" ds:itemID="{A3BAF680-2C67-4697-BF65-5CF9961A4065}"/>
</file>

<file path=customXml/itemProps139.xml><?xml version="1.0" encoding="utf-8"?>
<ds:datastoreItem xmlns:ds="http://schemas.openxmlformats.org/officeDocument/2006/customXml" ds:itemID="{68C4349F-EF4B-45AB-80F2-7DE71C50D418}"/>
</file>

<file path=customXml/itemProps14.xml><?xml version="1.0" encoding="utf-8"?>
<ds:datastoreItem xmlns:ds="http://schemas.openxmlformats.org/officeDocument/2006/customXml" ds:itemID="{2B52B2EE-7C80-42D9-A139-1C2DAAC6C025}"/>
</file>

<file path=customXml/itemProps140.xml><?xml version="1.0" encoding="utf-8"?>
<ds:datastoreItem xmlns:ds="http://schemas.openxmlformats.org/officeDocument/2006/customXml" ds:itemID="{1923668C-73C8-47DB-9608-A60EDDE42A13}"/>
</file>

<file path=customXml/itemProps141.xml><?xml version="1.0" encoding="utf-8"?>
<ds:datastoreItem xmlns:ds="http://schemas.openxmlformats.org/officeDocument/2006/customXml" ds:itemID="{99BB6BC4-41C2-45B0-BA01-F30BDC8D523E}"/>
</file>

<file path=customXml/itemProps142.xml><?xml version="1.0" encoding="utf-8"?>
<ds:datastoreItem xmlns:ds="http://schemas.openxmlformats.org/officeDocument/2006/customXml" ds:itemID="{2F2C6002-DD83-4C78-AC1D-D56EF6606D43}"/>
</file>

<file path=customXml/itemProps143.xml><?xml version="1.0" encoding="utf-8"?>
<ds:datastoreItem xmlns:ds="http://schemas.openxmlformats.org/officeDocument/2006/customXml" ds:itemID="{F7ED4F7D-C0C5-4B0D-AEC0-29A492340CFE}"/>
</file>

<file path=customXml/itemProps144.xml><?xml version="1.0" encoding="utf-8"?>
<ds:datastoreItem xmlns:ds="http://schemas.openxmlformats.org/officeDocument/2006/customXml" ds:itemID="{346281A2-1C49-4C62-98BB-4A3474982927}"/>
</file>

<file path=customXml/itemProps145.xml><?xml version="1.0" encoding="utf-8"?>
<ds:datastoreItem xmlns:ds="http://schemas.openxmlformats.org/officeDocument/2006/customXml" ds:itemID="{766539F3-2117-4D26-853D-36657F0EB4D3}"/>
</file>

<file path=customXml/itemProps146.xml><?xml version="1.0" encoding="utf-8"?>
<ds:datastoreItem xmlns:ds="http://schemas.openxmlformats.org/officeDocument/2006/customXml" ds:itemID="{169096FB-B0A3-4FA4-BDEE-CBADD1CA3D3E}"/>
</file>

<file path=customXml/itemProps147.xml><?xml version="1.0" encoding="utf-8"?>
<ds:datastoreItem xmlns:ds="http://schemas.openxmlformats.org/officeDocument/2006/customXml" ds:itemID="{AC3B3492-0E0E-44C3-B5DF-1D816C9D29E0}"/>
</file>

<file path=customXml/itemProps148.xml><?xml version="1.0" encoding="utf-8"?>
<ds:datastoreItem xmlns:ds="http://schemas.openxmlformats.org/officeDocument/2006/customXml" ds:itemID="{D2B8DF3E-E737-41A8-B964-228B822C6FD4}"/>
</file>

<file path=customXml/itemProps149.xml><?xml version="1.0" encoding="utf-8"?>
<ds:datastoreItem xmlns:ds="http://schemas.openxmlformats.org/officeDocument/2006/customXml" ds:itemID="{A96563CC-D2A7-4C6C-92C1-657BB140FDE3}"/>
</file>

<file path=customXml/itemProps15.xml><?xml version="1.0" encoding="utf-8"?>
<ds:datastoreItem xmlns:ds="http://schemas.openxmlformats.org/officeDocument/2006/customXml" ds:itemID="{D3EF6054-7806-4CA0-BAEE-46E9B490E76A}"/>
</file>

<file path=customXml/itemProps150.xml><?xml version="1.0" encoding="utf-8"?>
<ds:datastoreItem xmlns:ds="http://schemas.openxmlformats.org/officeDocument/2006/customXml" ds:itemID="{9F12C51E-4E90-46BD-B4B8-8E413E738F2D}"/>
</file>

<file path=customXml/itemProps151.xml><?xml version="1.0" encoding="utf-8"?>
<ds:datastoreItem xmlns:ds="http://schemas.openxmlformats.org/officeDocument/2006/customXml" ds:itemID="{49942A7B-A3C9-439D-8C6A-A4486304BD8A}"/>
</file>

<file path=customXml/itemProps152.xml><?xml version="1.0" encoding="utf-8"?>
<ds:datastoreItem xmlns:ds="http://schemas.openxmlformats.org/officeDocument/2006/customXml" ds:itemID="{8BCE8E9C-2127-40C4-84FF-B549FB26E4C1}"/>
</file>

<file path=customXml/itemProps153.xml><?xml version="1.0" encoding="utf-8"?>
<ds:datastoreItem xmlns:ds="http://schemas.openxmlformats.org/officeDocument/2006/customXml" ds:itemID="{93C8F2EB-52AE-413B-8027-B12B927C7315}"/>
</file>

<file path=customXml/itemProps154.xml><?xml version="1.0" encoding="utf-8"?>
<ds:datastoreItem xmlns:ds="http://schemas.openxmlformats.org/officeDocument/2006/customXml" ds:itemID="{610565AA-8EFA-4B50-B867-AD70CF62E245}"/>
</file>

<file path=customXml/itemProps155.xml><?xml version="1.0" encoding="utf-8"?>
<ds:datastoreItem xmlns:ds="http://schemas.openxmlformats.org/officeDocument/2006/customXml" ds:itemID="{F6CDDA48-DFE6-4C9C-8870-7C47BC8577B2}"/>
</file>

<file path=customXml/itemProps156.xml><?xml version="1.0" encoding="utf-8"?>
<ds:datastoreItem xmlns:ds="http://schemas.openxmlformats.org/officeDocument/2006/customXml" ds:itemID="{4D637A0A-F0BE-4AC3-BE7C-714105FCE4AE}"/>
</file>

<file path=customXml/itemProps157.xml><?xml version="1.0" encoding="utf-8"?>
<ds:datastoreItem xmlns:ds="http://schemas.openxmlformats.org/officeDocument/2006/customXml" ds:itemID="{EF578A08-9068-4DE4-AB12-F8820D27A58F}"/>
</file>

<file path=customXml/itemProps158.xml><?xml version="1.0" encoding="utf-8"?>
<ds:datastoreItem xmlns:ds="http://schemas.openxmlformats.org/officeDocument/2006/customXml" ds:itemID="{89ACD769-5413-4DBB-893D-12126813F229}"/>
</file>

<file path=customXml/itemProps159.xml><?xml version="1.0" encoding="utf-8"?>
<ds:datastoreItem xmlns:ds="http://schemas.openxmlformats.org/officeDocument/2006/customXml" ds:itemID="{002B63D7-4867-4E92-8CCC-A53534375A4A}"/>
</file>

<file path=customXml/itemProps16.xml><?xml version="1.0" encoding="utf-8"?>
<ds:datastoreItem xmlns:ds="http://schemas.openxmlformats.org/officeDocument/2006/customXml" ds:itemID="{5F8DD1CE-9FC1-4780-BE9B-48EBFE0EE012}"/>
</file>

<file path=customXml/itemProps160.xml><?xml version="1.0" encoding="utf-8"?>
<ds:datastoreItem xmlns:ds="http://schemas.openxmlformats.org/officeDocument/2006/customXml" ds:itemID="{67348EB1-0E3C-4D7F-A245-45B6A5B660FA}"/>
</file>

<file path=customXml/itemProps17.xml><?xml version="1.0" encoding="utf-8"?>
<ds:datastoreItem xmlns:ds="http://schemas.openxmlformats.org/officeDocument/2006/customXml" ds:itemID="{A1FD222B-2194-497C-A3D0-08295FC6B36B}"/>
</file>

<file path=customXml/itemProps18.xml><?xml version="1.0" encoding="utf-8"?>
<ds:datastoreItem xmlns:ds="http://schemas.openxmlformats.org/officeDocument/2006/customXml" ds:itemID="{C27B01B9-D03B-4D61-8821-EA0F0C406089}"/>
</file>

<file path=customXml/itemProps19.xml><?xml version="1.0" encoding="utf-8"?>
<ds:datastoreItem xmlns:ds="http://schemas.openxmlformats.org/officeDocument/2006/customXml" ds:itemID="{DD22A9EA-05E0-4141-9031-272F0DF7EBDB}"/>
</file>

<file path=customXml/itemProps2.xml><?xml version="1.0" encoding="utf-8"?>
<ds:datastoreItem xmlns:ds="http://schemas.openxmlformats.org/officeDocument/2006/customXml" ds:itemID="{4BFF2D22-6D8C-4250-B925-D02EC5FC26CA}"/>
</file>

<file path=customXml/itemProps20.xml><?xml version="1.0" encoding="utf-8"?>
<ds:datastoreItem xmlns:ds="http://schemas.openxmlformats.org/officeDocument/2006/customXml" ds:itemID="{AE997EC7-FAC3-46BE-82BA-81CBD8560E76}"/>
</file>

<file path=customXml/itemProps21.xml><?xml version="1.0" encoding="utf-8"?>
<ds:datastoreItem xmlns:ds="http://schemas.openxmlformats.org/officeDocument/2006/customXml" ds:itemID="{3BC65E25-26C2-41D9-937B-3B75E2B72CB5}"/>
</file>

<file path=customXml/itemProps22.xml><?xml version="1.0" encoding="utf-8"?>
<ds:datastoreItem xmlns:ds="http://schemas.openxmlformats.org/officeDocument/2006/customXml" ds:itemID="{A0CC036C-981B-475F-96F4-B01E40208B90}"/>
</file>

<file path=customXml/itemProps23.xml><?xml version="1.0" encoding="utf-8"?>
<ds:datastoreItem xmlns:ds="http://schemas.openxmlformats.org/officeDocument/2006/customXml" ds:itemID="{881007D3-FD4E-45F4-A3FF-0CEAA92F69D1}"/>
</file>

<file path=customXml/itemProps24.xml><?xml version="1.0" encoding="utf-8"?>
<ds:datastoreItem xmlns:ds="http://schemas.openxmlformats.org/officeDocument/2006/customXml" ds:itemID="{63FBBA99-4C3D-41A0-80AA-B2F73C94C05D}"/>
</file>

<file path=customXml/itemProps25.xml><?xml version="1.0" encoding="utf-8"?>
<ds:datastoreItem xmlns:ds="http://schemas.openxmlformats.org/officeDocument/2006/customXml" ds:itemID="{A923CF27-AAAF-4576-893A-586F094D33E6}"/>
</file>

<file path=customXml/itemProps26.xml><?xml version="1.0" encoding="utf-8"?>
<ds:datastoreItem xmlns:ds="http://schemas.openxmlformats.org/officeDocument/2006/customXml" ds:itemID="{19980761-AF2D-47E8-807B-CD4ED6303CC5}"/>
</file>

<file path=customXml/itemProps27.xml><?xml version="1.0" encoding="utf-8"?>
<ds:datastoreItem xmlns:ds="http://schemas.openxmlformats.org/officeDocument/2006/customXml" ds:itemID="{2B28C2AE-FA93-4BE9-9D09-6B547750F7E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15244EE-9CE9-4CFB-9E3F-D7B92C794E07}"/>
</file>

<file path=customXml/itemProps3.xml><?xml version="1.0" encoding="utf-8"?>
<ds:datastoreItem xmlns:ds="http://schemas.openxmlformats.org/officeDocument/2006/customXml" ds:itemID="{6A8184F8-4E3B-4D4D-9C65-8186CDEE2B89}"/>
</file>

<file path=customXml/itemProps30.xml><?xml version="1.0" encoding="utf-8"?>
<ds:datastoreItem xmlns:ds="http://schemas.openxmlformats.org/officeDocument/2006/customXml" ds:itemID="{C7C371A8-AEBF-47D4-9B51-F6B2A0EC7A08}"/>
</file>

<file path=customXml/itemProps31.xml><?xml version="1.0" encoding="utf-8"?>
<ds:datastoreItem xmlns:ds="http://schemas.openxmlformats.org/officeDocument/2006/customXml" ds:itemID="{B543EC95-F100-4A90-8440-458DE95C3EE4}"/>
</file>

<file path=customXml/itemProps32.xml><?xml version="1.0" encoding="utf-8"?>
<ds:datastoreItem xmlns:ds="http://schemas.openxmlformats.org/officeDocument/2006/customXml" ds:itemID="{36F01B59-BB9E-4CC1-BD42-82AF12E66846}"/>
</file>

<file path=customXml/itemProps33.xml><?xml version="1.0" encoding="utf-8"?>
<ds:datastoreItem xmlns:ds="http://schemas.openxmlformats.org/officeDocument/2006/customXml" ds:itemID="{804C26E6-0C6A-452C-8D83-F487D40CA8B8}"/>
</file>

<file path=customXml/itemProps34.xml><?xml version="1.0" encoding="utf-8"?>
<ds:datastoreItem xmlns:ds="http://schemas.openxmlformats.org/officeDocument/2006/customXml" ds:itemID="{3AECD3E0-E253-4268-B4C2-CE88B4F23FB9}"/>
</file>

<file path=customXml/itemProps35.xml><?xml version="1.0" encoding="utf-8"?>
<ds:datastoreItem xmlns:ds="http://schemas.openxmlformats.org/officeDocument/2006/customXml" ds:itemID="{8A091B7A-0B9A-4A9B-8C1E-7CD493BE3F8B}"/>
</file>

<file path=customXml/itemProps36.xml><?xml version="1.0" encoding="utf-8"?>
<ds:datastoreItem xmlns:ds="http://schemas.openxmlformats.org/officeDocument/2006/customXml" ds:itemID="{403327B2-3354-4A09-AC3F-4653FF3DBE29}"/>
</file>

<file path=customXml/itemProps37.xml><?xml version="1.0" encoding="utf-8"?>
<ds:datastoreItem xmlns:ds="http://schemas.openxmlformats.org/officeDocument/2006/customXml" ds:itemID="{99015947-2347-4F48-8F2D-F5663BE21E65}"/>
</file>

<file path=customXml/itemProps38.xml><?xml version="1.0" encoding="utf-8"?>
<ds:datastoreItem xmlns:ds="http://schemas.openxmlformats.org/officeDocument/2006/customXml" ds:itemID="{90F123CF-5D4B-4F2B-9944-2B5B0D9D3E18}"/>
</file>

<file path=customXml/itemProps39.xml><?xml version="1.0" encoding="utf-8"?>
<ds:datastoreItem xmlns:ds="http://schemas.openxmlformats.org/officeDocument/2006/customXml" ds:itemID="{BCF5A439-6C99-42F0-B801-0D9C2CF6B8C8}"/>
</file>

<file path=customXml/itemProps4.xml><?xml version="1.0" encoding="utf-8"?>
<ds:datastoreItem xmlns:ds="http://schemas.openxmlformats.org/officeDocument/2006/customXml" ds:itemID="{5D582AD7-73A3-4223-A0DA-6B601AAB7490}"/>
</file>

<file path=customXml/itemProps40.xml><?xml version="1.0" encoding="utf-8"?>
<ds:datastoreItem xmlns:ds="http://schemas.openxmlformats.org/officeDocument/2006/customXml" ds:itemID="{2A683E13-AE06-4C27-BED8-0291699C2145}"/>
</file>

<file path=customXml/itemProps41.xml><?xml version="1.0" encoding="utf-8"?>
<ds:datastoreItem xmlns:ds="http://schemas.openxmlformats.org/officeDocument/2006/customXml" ds:itemID="{248B60E2-76E5-4768-B4F6-3C0059E36F94}"/>
</file>

<file path=customXml/itemProps42.xml><?xml version="1.0" encoding="utf-8"?>
<ds:datastoreItem xmlns:ds="http://schemas.openxmlformats.org/officeDocument/2006/customXml" ds:itemID="{DDA05740-EC01-40BF-BFB9-FF8263783184}"/>
</file>

<file path=customXml/itemProps43.xml><?xml version="1.0" encoding="utf-8"?>
<ds:datastoreItem xmlns:ds="http://schemas.openxmlformats.org/officeDocument/2006/customXml" ds:itemID="{92DEF84F-C074-403A-86C8-BE2DAC425A42}"/>
</file>

<file path=customXml/itemProps44.xml><?xml version="1.0" encoding="utf-8"?>
<ds:datastoreItem xmlns:ds="http://schemas.openxmlformats.org/officeDocument/2006/customXml" ds:itemID="{B474470D-09CC-471A-84E8-C49651945838}"/>
</file>

<file path=customXml/itemProps45.xml><?xml version="1.0" encoding="utf-8"?>
<ds:datastoreItem xmlns:ds="http://schemas.openxmlformats.org/officeDocument/2006/customXml" ds:itemID="{08C64DB6-89FD-4113-A076-B780FAACF104}"/>
</file>

<file path=customXml/itemProps46.xml><?xml version="1.0" encoding="utf-8"?>
<ds:datastoreItem xmlns:ds="http://schemas.openxmlformats.org/officeDocument/2006/customXml" ds:itemID="{96A7090F-BBF1-4A59-A3AE-624B83FEB54D}"/>
</file>

<file path=customXml/itemProps47.xml><?xml version="1.0" encoding="utf-8"?>
<ds:datastoreItem xmlns:ds="http://schemas.openxmlformats.org/officeDocument/2006/customXml" ds:itemID="{E8C5C540-4CC7-4FCA-B80C-038B1C393D42}"/>
</file>

<file path=customXml/itemProps48.xml><?xml version="1.0" encoding="utf-8"?>
<ds:datastoreItem xmlns:ds="http://schemas.openxmlformats.org/officeDocument/2006/customXml" ds:itemID="{E683FF38-0F6F-4B72-9DE2-EF1BBAEAADDB}"/>
</file>

<file path=customXml/itemProps49.xml><?xml version="1.0" encoding="utf-8"?>
<ds:datastoreItem xmlns:ds="http://schemas.openxmlformats.org/officeDocument/2006/customXml" ds:itemID="{45C9F121-A42D-491A-A577-0BB0F12A7D15}"/>
</file>

<file path=customXml/itemProps5.xml><?xml version="1.0" encoding="utf-8"?>
<ds:datastoreItem xmlns:ds="http://schemas.openxmlformats.org/officeDocument/2006/customXml" ds:itemID="{73066F5E-A08E-4C64-8432-FB8230554CCB}"/>
</file>

<file path=customXml/itemProps50.xml><?xml version="1.0" encoding="utf-8"?>
<ds:datastoreItem xmlns:ds="http://schemas.openxmlformats.org/officeDocument/2006/customXml" ds:itemID="{C1C1B1CA-3AE9-4A03-B49C-930CC607A0C1}"/>
</file>

<file path=customXml/itemProps51.xml><?xml version="1.0" encoding="utf-8"?>
<ds:datastoreItem xmlns:ds="http://schemas.openxmlformats.org/officeDocument/2006/customXml" ds:itemID="{75211BDC-1D05-488B-AD4D-0695C9B42D7F}"/>
</file>

<file path=customXml/itemProps52.xml><?xml version="1.0" encoding="utf-8"?>
<ds:datastoreItem xmlns:ds="http://schemas.openxmlformats.org/officeDocument/2006/customXml" ds:itemID="{1EA7FA5D-402D-4F5C-BC8C-1F9D9E16EC67}"/>
</file>

<file path=customXml/itemProps53.xml><?xml version="1.0" encoding="utf-8"?>
<ds:datastoreItem xmlns:ds="http://schemas.openxmlformats.org/officeDocument/2006/customXml" ds:itemID="{518D9BA0-205B-4C6C-84A4-0AC5BF494A0A}"/>
</file>

<file path=customXml/itemProps54.xml><?xml version="1.0" encoding="utf-8"?>
<ds:datastoreItem xmlns:ds="http://schemas.openxmlformats.org/officeDocument/2006/customXml" ds:itemID="{5C60B799-124C-4C0D-B432-B9085E02E5A9}"/>
</file>

<file path=customXml/itemProps55.xml><?xml version="1.0" encoding="utf-8"?>
<ds:datastoreItem xmlns:ds="http://schemas.openxmlformats.org/officeDocument/2006/customXml" ds:itemID="{7733814A-FF8B-4981-BDC7-FC2D14D90517}"/>
</file>

<file path=customXml/itemProps56.xml><?xml version="1.0" encoding="utf-8"?>
<ds:datastoreItem xmlns:ds="http://schemas.openxmlformats.org/officeDocument/2006/customXml" ds:itemID="{917C6352-673E-46AA-91DE-572A525E3E00}"/>
</file>

<file path=customXml/itemProps57.xml><?xml version="1.0" encoding="utf-8"?>
<ds:datastoreItem xmlns:ds="http://schemas.openxmlformats.org/officeDocument/2006/customXml" ds:itemID="{8D6588D4-6014-4727-BCB8-E4DB0858AC86}"/>
</file>

<file path=customXml/itemProps58.xml><?xml version="1.0" encoding="utf-8"?>
<ds:datastoreItem xmlns:ds="http://schemas.openxmlformats.org/officeDocument/2006/customXml" ds:itemID="{E1819002-129F-41D8-9046-3D3FBAF763B2}"/>
</file>

<file path=customXml/itemProps59.xml><?xml version="1.0" encoding="utf-8"?>
<ds:datastoreItem xmlns:ds="http://schemas.openxmlformats.org/officeDocument/2006/customXml" ds:itemID="{23004A1F-E5C8-4FC2-AA17-368A9837B6A8}"/>
</file>

<file path=customXml/itemProps6.xml><?xml version="1.0" encoding="utf-8"?>
<ds:datastoreItem xmlns:ds="http://schemas.openxmlformats.org/officeDocument/2006/customXml" ds:itemID="{8FB998C7-7039-496B-BC27-5E9A82778926}"/>
</file>

<file path=customXml/itemProps60.xml><?xml version="1.0" encoding="utf-8"?>
<ds:datastoreItem xmlns:ds="http://schemas.openxmlformats.org/officeDocument/2006/customXml" ds:itemID="{41956B85-5D15-43DB-8F48-A82CE59342FF}"/>
</file>

<file path=customXml/itemProps61.xml><?xml version="1.0" encoding="utf-8"?>
<ds:datastoreItem xmlns:ds="http://schemas.openxmlformats.org/officeDocument/2006/customXml" ds:itemID="{CF06DF2E-0F7D-4725-9492-6035107CAC4E}"/>
</file>

<file path=customXml/itemProps62.xml><?xml version="1.0" encoding="utf-8"?>
<ds:datastoreItem xmlns:ds="http://schemas.openxmlformats.org/officeDocument/2006/customXml" ds:itemID="{4A6DF500-E14F-4822-AD55-F8CF979D8D78}"/>
</file>

<file path=customXml/itemProps63.xml><?xml version="1.0" encoding="utf-8"?>
<ds:datastoreItem xmlns:ds="http://schemas.openxmlformats.org/officeDocument/2006/customXml" ds:itemID="{DC874B39-5EBE-4875-9E0E-BC18BBD063CE}"/>
</file>

<file path=customXml/itemProps64.xml><?xml version="1.0" encoding="utf-8"?>
<ds:datastoreItem xmlns:ds="http://schemas.openxmlformats.org/officeDocument/2006/customXml" ds:itemID="{D77D6907-3AB6-4729-8D47-6C33872D1B21}"/>
</file>

<file path=customXml/itemProps65.xml><?xml version="1.0" encoding="utf-8"?>
<ds:datastoreItem xmlns:ds="http://schemas.openxmlformats.org/officeDocument/2006/customXml" ds:itemID="{1073BDD7-43B2-406A-894E-592B671397C2}"/>
</file>

<file path=customXml/itemProps66.xml><?xml version="1.0" encoding="utf-8"?>
<ds:datastoreItem xmlns:ds="http://schemas.openxmlformats.org/officeDocument/2006/customXml" ds:itemID="{2B19EAC6-BE49-4ACA-9503-D12514EC5F46}"/>
</file>

<file path=customXml/itemProps67.xml><?xml version="1.0" encoding="utf-8"?>
<ds:datastoreItem xmlns:ds="http://schemas.openxmlformats.org/officeDocument/2006/customXml" ds:itemID="{C357117E-361E-442E-8242-1B39A674120D}"/>
</file>

<file path=customXml/itemProps68.xml><?xml version="1.0" encoding="utf-8"?>
<ds:datastoreItem xmlns:ds="http://schemas.openxmlformats.org/officeDocument/2006/customXml" ds:itemID="{F8CCF17B-2193-482A-8AA0-03DE91783D67}"/>
</file>

<file path=customXml/itemProps69.xml><?xml version="1.0" encoding="utf-8"?>
<ds:datastoreItem xmlns:ds="http://schemas.openxmlformats.org/officeDocument/2006/customXml" ds:itemID="{3DA78F11-D5AC-4662-B027-B120FE88F527}"/>
</file>

<file path=customXml/itemProps7.xml><?xml version="1.0" encoding="utf-8"?>
<ds:datastoreItem xmlns:ds="http://schemas.openxmlformats.org/officeDocument/2006/customXml" ds:itemID="{6BB316C8-8C60-4C56-B05E-D9AAD1E79B7F}"/>
</file>

<file path=customXml/itemProps70.xml><?xml version="1.0" encoding="utf-8"?>
<ds:datastoreItem xmlns:ds="http://schemas.openxmlformats.org/officeDocument/2006/customXml" ds:itemID="{11BADFE4-C839-4E6C-BF17-10FCC5A3611B}"/>
</file>

<file path=customXml/itemProps71.xml><?xml version="1.0" encoding="utf-8"?>
<ds:datastoreItem xmlns:ds="http://schemas.openxmlformats.org/officeDocument/2006/customXml" ds:itemID="{8BB8E620-0F57-4603-AE13-E9B8474EC466}"/>
</file>

<file path=customXml/itemProps72.xml><?xml version="1.0" encoding="utf-8"?>
<ds:datastoreItem xmlns:ds="http://schemas.openxmlformats.org/officeDocument/2006/customXml" ds:itemID="{2454376C-7ED2-43BE-9167-CA84EBE27C10}"/>
</file>

<file path=customXml/itemProps73.xml><?xml version="1.0" encoding="utf-8"?>
<ds:datastoreItem xmlns:ds="http://schemas.openxmlformats.org/officeDocument/2006/customXml" ds:itemID="{294E6350-1BF3-47BD-B721-A71784C972C5}"/>
</file>

<file path=customXml/itemProps74.xml><?xml version="1.0" encoding="utf-8"?>
<ds:datastoreItem xmlns:ds="http://schemas.openxmlformats.org/officeDocument/2006/customXml" ds:itemID="{D40E97DF-1D18-4E1A-9CA2-2FA4E26D3B90}"/>
</file>

<file path=customXml/itemProps75.xml><?xml version="1.0" encoding="utf-8"?>
<ds:datastoreItem xmlns:ds="http://schemas.openxmlformats.org/officeDocument/2006/customXml" ds:itemID="{D16433AC-A4DF-4C24-A60B-61C413F7F3B3}"/>
</file>

<file path=customXml/itemProps76.xml><?xml version="1.0" encoding="utf-8"?>
<ds:datastoreItem xmlns:ds="http://schemas.openxmlformats.org/officeDocument/2006/customXml" ds:itemID="{D2B3E8D3-B664-48F4-9481-710291F45FAD}"/>
</file>

<file path=customXml/itemProps77.xml><?xml version="1.0" encoding="utf-8"?>
<ds:datastoreItem xmlns:ds="http://schemas.openxmlformats.org/officeDocument/2006/customXml" ds:itemID="{1EFA4941-CC8B-491E-B499-C80D23FA773E}"/>
</file>

<file path=customXml/itemProps78.xml><?xml version="1.0" encoding="utf-8"?>
<ds:datastoreItem xmlns:ds="http://schemas.openxmlformats.org/officeDocument/2006/customXml" ds:itemID="{85F8A1E4-FA5D-4523-8600-41E7A5F4292D}"/>
</file>

<file path=customXml/itemProps79.xml><?xml version="1.0" encoding="utf-8"?>
<ds:datastoreItem xmlns:ds="http://schemas.openxmlformats.org/officeDocument/2006/customXml" ds:itemID="{0D845EBA-19B9-4322-8BE1-D62C0EB42194}"/>
</file>

<file path=customXml/itemProps8.xml><?xml version="1.0" encoding="utf-8"?>
<ds:datastoreItem xmlns:ds="http://schemas.openxmlformats.org/officeDocument/2006/customXml" ds:itemID="{32015946-7A8F-4DBE-8FD6-51A58040A844}"/>
</file>

<file path=customXml/itemProps80.xml><?xml version="1.0" encoding="utf-8"?>
<ds:datastoreItem xmlns:ds="http://schemas.openxmlformats.org/officeDocument/2006/customXml" ds:itemID="{7BF25AC4-98A7-4122-9CA9-6DCB21C44611}"/>
</file>

<file path=customXml/itemProps81.xml><?xml version="1.0" encoding="utf-8"?>
<ds:datastoreItem xmlns:ds="http://schemas.openxmlformats.org/officeDocument/2006/customXml" ds:itemID="{B8F589BC-C873-4DA8-A2E0-9D4FAD58C100}"/>
</file>

<file path=customXml/itemProps82.xml><?xml version="1.0" encoding="utf-8"?>
<ds:datastoreItem xmlns:ds="http://schemas.openxmlformats.org/officeDocument/2006/customXml" ds:itemID="{A6400192-2A8A-41B2-94DE-8DA02C8BA94F}"/>
</file>

<file path=customXml/itemProps83.xml><?xml version="1.0" encoding="utf-8"?>
<ds:datastoreItem xmlns:ds="http://schemas.openxmlformats.org/officeDocument/2006/customXml" ds:itemID="{CAE4F7EB-84A8-4BB7-A99F-7074ECD32D35}"/>
</file>

<file path=customXml/itemProps84.xml><?xml version="1.0" encoding="utf-8"?>
<ds:datastoreItem xmlns:ds="http://schemas.openxmlformats.org/officeDocument/2006/customXml" ds:itemID="{D4524C3A-1AAC-4B71-9163-35522D9942A6}"/>
</file>

<file path=customXml/itemProps85.xml><?xml version="1.0" encoding="utf-8"?>
<ds:datastoreItem xmlns:ds="http://schemas.openxmlformats.org/officeDocument/2006/customXml" ds:itemID="{5F92B153-0B0E-452B-8220-521E12B14002}"/>
</file>

<file path=customXml/itemProps86.xml><?xml version="1.0" encoding="utf-8"?>
<ds:datastoreItem xmlns:ds="http://schemas.openxmlformats.org/officeDocument/2006/customXml" ds:itemID="{21117C04-63EB-4B12-B5A2-6CCDFE8BDF2C}"/>
</file>

<file path=customXml/itemProps87.xml><?xml version="1.0" encoding="utf-8"?>
<ds:datastoreItem xmlns:ds="http://schemas.openxmlformats.org/officeDocument/2006/customXml" ds:itemID="{757C3FD1-927E-4940-819A-906200758C37}"/>
</file>

<file path=customXml/itemProps88.xml><?xml version="1.0" encoding="utf-8"?>
<ds:datastoreItem xmlns:ds="http://schemas.openxmlformats.org/officeDocument/2006/customXml" ds:itemID="{75187AF8-011E-4052-8C89-E59AD90DE2C4}"/>
</file>

<file path=customXml/itemProps89.xml><?xml version="1.0" encoding="utf-8"?>
<ds:datastoreItem xmlns:ds="http://schemas.openxmlformats.org/officeDocument/2006/customXml" ds:itemID="{D3F12836-EA20-43E3-81B5-9B8F07ACDEE6}"/>
</file>

<file path=customXml/itemProps9.xml><?xml version="1.0" encoding="utf-8"?>
<ds:datastoreItem xmlns:ds="http://schemas.openxmlformats.org/officeDocument/2006/customXml" ds:itemID="{5277950A-040A-4F6D-94E6-9B1609EA869A}"/>
</file>

<file path=customXml/itemProps90.xml><?xml version="1.0" encoding="utf-8"?>
<ds:datastoreItem xmlns:ds="http://schemas.openxmlformats.org/officeDocument/2006/customXml" ds:itemID="{71B68304-FC9E-4EE8-BEDA-15026F853234}"/>
</file>

<file path=customXml/itemProps91.xml><?xml version="1.0" encoding="utf-8"?>
<ds:datastoreItem xmlns:ds="http://schemas.openxmlformats.org/officeDocument/2006/customXml" ds:itemID="{D65E9F1D-4165-487D-9C63-9FFB66A7E4E0}"/>
</file>

<file path=customXml/itemProps92.xml><?xml version="1.0" encoding="utf-8"?>
<ds:datastoreItem xmlns:ds="http://schemas.openxmlformats.org/officeDocument/2006/customXml" ds:itemID="{F90BAF31-BD34-45DC-A249-3A99B50E82F9}"/>
</file>

<file path=customXml/itemProps93.xml><?xml version="1.0" encoding="utf-8"?>
<ds:datastoreItem xmlns:ds="http://schemas.openxmlformats.org/officeDocument/2006/customXml" ds:itemID="{3122E68B-DF9B-4119-B5C0-683D520A9569}"/>
</file>

<file path=customXml/itemProps94.xml><?xml version="1.0" encoding="utf-8"?>
<ds:datastoreItem xmlns:ds="http://schemas.openxmlformats.org/officeDocument/2006/customXml" ds:itemID="{05EA4098-AA8A-4B16-B23E-55DF405A6F23}"/>
</file>

<file path=customXml/itemProps95.xml><?xml version="1.0" encoding="utf-8"?>
<ds:datastoreItem xmlns:ds="http://schemas.openxmlformats.org/officeDocument/2006/customXml" ds:itemID="{A0B9031E-9E14-4C07-BB2F-8F458D284C10}"/>
</file>

<file path=customXml/itemProps96.xml><?xml version="1.0" encoding="utf-8"?>
<ds:datastoreItem xmlns:ds="http://schemas.openxmlformats.org/officeDocument/2006/customXml" ds:itemID="{624B6A37-D641-46F4-9691-2ECD9E79FC15}"/>
</file>

<file path=customXml/itemProps97.xml><?xml version="1.0" encoding="utf-8"?>
<ds:datastoreItem xmlns:ds="http://schemas.openxmlformats.org/officeDocument/2006/customXml" ds:itemID="{8F126C33-CA1A-4223-85CA-BE8751F793CE}"/>
</file>

<file path=customXml/itemProps98.xml><?xml version="1.0" encoding="utf-8"?>
<ds:datastoreItem xmlns:ds="http://schemas.openxmlformats.org/officeDocument/2006/customXml" ds:itemID="{29281C18-E0AB-4C39-BF53-DEF2516041EB}"/>
</file>

<file path=customXml/itemProps99.xml><?xml version="1.0" encoding="utf-8"?>
<ds:datastoreItem xmlns:ds="http://schemas.openxmlformats.org/officeDocument/2006/customXml" ds:itemID="{E1599106-0F5B-4035-B905-4423931CE33A}"/>
</file>

<file path=docProps/app.xml><?xml version="1.0" encoding="utf-8"?>
<Properties xmlns="http://schemas.openxmlformats.org/officeDocument/2006/extended-properties" xmlns:vt="http://schemas.openxmlformats.org/officeDocument/2006/docPropsVTypes">
  <Template>Normal.dotm</Template>
  <TotalTime>4678</TotalTime>
  <Pages>64</Pages>
  <Words>18630</Words>
  <Characters>106193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228</cp:revision>
  <cp:lastPrinted>2020-06-04T10:55:00Z</cp:lastPrinted>
  <dcterms:created xsi:type="dcterms:W3CDTF">2016-07-06T09:24:00Z</dcterms:created>
  <dcterms:modified xsi:type="dcterms:W3CDTF">2020-12-10T07:14:00Z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